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лотно" type="tile"/>
    </v:background>
  </w:background>
  <w:body>
    <w:p w:rsidR="00083019" w:rsidRPr="00B55541" w:rsidRDefault="00083019" w:rsidP="00083019">
      <w:pPr>
        <w:jc w:val="center"/>
        <w:rPr>
          <w:rFonts w:ascii="Arial Black" w:hAnsi="Arial Black"/>
          <w:b/>
          <w:i/>
          <w:color w:val="943634" w:themeColor="accent2" w:themeShade="BF"/>
          <w:sz w:val="36"/>
          <w:szCs w:val="36"/>
          <w:u w:val="single"/>
        </w:rPr>
      </w:pPr>
      <w:bookmarkStart w:id="0" w:name="_GoBack"/>
      <w:bookmarkEnd w:id="0"/>
      <w:r w:rsidRPr="00B55541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541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541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="00B55541"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="00B55541"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И</w:t>
      </w:r>
      <w:r w:rsidR="00B55541"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083019" w:rsidRPr="00B55541" w:rsidRDefault="00083019" w:rsidP="00083019">
      <w:pPr>
        <w:jc w:val="center"/>
        <w:rPr>
          <w:rFonts w:ascii="Arial Black" w:hAnsi="Arial Black"/>
          <w:b/>
          <w:i/>
          <w:color w:val="943634" w:themeColor="accent2" w:themeShade="BF"/>
          <w:sz w:val="36"/>
          <w:szCs w:val="36"/>
          <w:u w:val="single"/>
        </w:rPr>
      </w:pP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="00B55541"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="00B55541"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083019" w:rsidRPr="00B55541" w:rsidRDefault="00083019" w:rsidP="00083019">
      <w:pPr>
        <w:jc w:val="center"/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="00B55541"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СЕНТЯБРЬ</w:t>
      </w:r>
      <w:r w:rsidRPr="00B55541">
        <w:rPr>
          <w:rFonts w:ascii="Arial Black" w:hAnsi="Arial Black"/>
          <w:b/>
          <w:i/>
          <w:color w:val="943634" w:themeColor="accent2" w:themeShade="BF"/>
          <w:sz w:val="36"/>
          <w:szCs w:val="36"/>
          <w:u w:val="single"/>
        </w:rPr>
        <w:t xml:space="preserve"> 2014 </w:t>
      </w:r>
      <w:r w:rsidRPr="00B55541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083019" w:rsidRPr="00B50F91" w:rsidRDefault="00083019" w:rsidP="000830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 МБУК « Безенчукский</w:t>
      </w:r>
      <w:r w:rsidR="00B5554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межпоселенческий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культурно-досуговый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центр» 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83019" w:rsidRPr="00B50F91" w:rsidTr="00872F8D">
        <w:tc>
          <w:tcPr>
            <w:tcW w:w="813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83019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Pr="006843DA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</w:t>
            </w:r>
            <w:r w:rsidR="00B5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Открытие </w:t>
            </w:r>
            <w:proofErr w:type="gramStart"/>
            <w:r>
              <w:t>железно-дорожного</w:t>
            </w:r>
            <w:proofErr w:type="gramEnd"/>
            <w:r>
              <w:t xml:space="preserve"> вокзала.</w:t>
            </w:r>
          </w:p>
          <w:p w:rsidR="00083019" w:rsidRPr="00AE2BE3" w:rsidRDefault="001641DD" w:rsidP="00872F8D">
            <w:pPr>
              <w:pStyle w:val="western"/>
              <w:spacing w:before="0" w:beforeAutospacing="0" w:after="0" w:afterAutospacing="0"/>
              <w:jc w:val="center"/>
            </w:pPr>
            <w:r>
              <w:t>Встреча Губернатора С</w:t>
            </w:r>
            <w:r w:rsidR="00083019">
              <w:t xml:space="preserve">амарской области  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02.09.2014г.</w:t>
            </w:r>
          </w:p>
          <w:p w:rsidR="00083019" w:rsidRPr="00E125D4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 13-00ч.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п. Безенчук</w:t>
            </w:r>
          </w:p>
          <w:p w:rsidR="00083019" w:rsidRPr="00AE2BE3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color w:val="00000A"/>
              </w:rPr>
            </w:pPr>
            <w:r>
              <w:rPr>
                <w:bCs/>
              </w:rPr>
              <w:t xml:space="preserve"> привокзальная площадь</w:t>
            </w: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</w:p>
          <w:p w:rsidR="00083019" w:rsidRPr="00AE2BE3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>Концертная программа «Расти, цвети село родное»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03.09.2014г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13-00ч.</w:t>
            </w:r>
          </w:p>
          <w:p w:rsidR="00083019" w:rsidRPr="00E125D4" w:rsidRDefault="00083019" w:rsidP="00872F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  <w:p w:rsidR="00083019" w:rsidRPr="00AE2BE3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color w:val="00000A"/>
              </w:rPr>
            </w:pPr>
            <w:proofErr w:type="spellStart"/>
            <w:r>
              <w:rPr>
                <w:bCs/>
              </w:rPr>
              <w:t>Макарьевский</w:t>
            </w:r>
            <w:proofErr w:type="spellEnd"/>
            <w:r>
              <w:rPr>
                <w:bCs/>
              </w:rPr>
              <w:t xml:space="preserve"> СК</w:t>
            </w: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Pr="00AE2BE3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>Концертная программа «Расти, цвети село родное»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13.09.2014г.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15-00ч.</w:t>
            </w:r>
          </w:p>
          <w:p w:rsidR="00083019" w:rsidRPr="00E125D4" w:rsidRDefault="00083019" w:rsidP="00872F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оган</w:t>
            </w:r>
            <w:r w:rsidR="00B55541">
              <w:rPr>
                <w:bCs/>
              </w:rPr>
              <w:t>не</w:t>
            </w:r>
            <w:r>
              <w:rPr>
                <w:bCs/>
              </w:rPr>
              <w:t>сфельд</w:t>
            </w:r>
            <w:proofErr w:type="spellEnd"/>
          </w:p>
          <w:p w:rsidR="00083019" w:rsidRPr="00AE2BE3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color w:val="00000A"/>
              </w:rPr>
            </w:pP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</w:p>
          <w:p w:rsidR="00083019" w:rsidRPr="00AE2BE3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>Концертная программа «Расти, цвети село родное»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04.09.2014г.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 10-00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Васильевский СДК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>Концертная программа «Расти, цвети село родное»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04.09.2014г.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11:30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Преполовенский</w:t>
            </w:r>
            <w:proofErr w:type="spellEnd"/>
            <w:r>
              <w:rPr>
                <w:bCs/>
              </w:rPr>
              <w:t xml:space="preserve"> СДК</w:t>
            </w: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>Концертная программа «Расти, цвети село родное»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05.09.2014г.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16-00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Никольский СДК</w:t>
            </w: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>Концертная программа «Расти, цвети село родное»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05.09.2014г.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17-30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Купинский</w:t>
            </w:r>
            <w:proofErr w:type="spellEnd"/>
            <w:r>
              <w:rPr>
                <w:bCs/>
              </w:rPr>
              <w:t xml:space="preserve"> СДК</w:t>
            </w: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Концертная программа «Расти, </w:t>
            </w:r>
            <w:r>
              <w:lastRenderedPageBreak/>
              <w:t>цвети село родное»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09.09.2014г.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10-00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Песоченский</w:t>
            </w:r>
            <w:proofErr w:type="spellEnd"/>
            <w:r>
              <w:rPr>
                <w:bCs/>
              </w:rPr>
              <w:t xml:space="preserve"> СДК</w:t>
            </w: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МБУК «БМКДЦ» </w:t>
            </w: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>Концертная программа «Расти, цвети село родное»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09.09.2014г.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16-00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Екатериновский</w:t>
            </w:r>
            <w:proofErr w:type="spellEnd"/>
            <w:r>
              <w:rPr>
                <w:bCs/>
              </w:rPr>
              <w:t xml:space="preserve"> СДК</w:t>
            </w: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>Концертная программа «На избирательных участках»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14.09.2014г.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с 10-00-19:00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п. Безенчук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t>Губернский Фестиваль «</w:t>
            </w:r>
            <w:proofErr w:type="gramStart"/>
            <w:r>
              <w:t>Рожденные</w:t>
            </w:r>
            <w:proofErr w:type="gramEnd"/>
            <w:r>
              <w:t xml:space="preserve"> в сердце России»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22.09.2014г.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10-00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г. Самара</w:t>
            </w: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83019" w:rsidRPr="003828DC" w:rsidRDefault="00083019" w:rsidP="00872F8D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  <w:r>
              <w:t xml:space="preserve"> межмуниципальный песенный фестиваль «Родная песня»</w:t>
            </w:r>
          </w:p>
        </w:tc>
        <w:tc>
          <w:tcPr>
            <w:tcW w:w="3551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28.09.2014г.</w:t>
            </w:r>
          </w:p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</w:pPr>
            <w:r>
              <w:t>11-00</w:t>
            </w:r>
          </w:p>
        </w:tc>
        <w:tc>
          <w:tcPr>
            <w:tcW w:w="3388" w:type="dxa"/>
            <w:vAlign w:val="center"/>
          </w:tcPr>
          <w:p w:rsidR="00083019" w:rsidRDefault="00083019" w:rsidP="00872F8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п. Большая Глушица </w:t>
            </w:r>
          </w:p>
        </w:tc>
        <w:tc>
          <w:tcPr>
            <w:tcW w:w="3099" w:type="dxa"/>
          </w:tcPr>
          <w:p w:rsidR="00083019" w:rsidRPr="00083019" w:rsidRDefault="000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«БМКДЦ» Морозова Е.В.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Pr="00C17082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C6508F" w:rsidRPr="00B50F91" w:rsidTr="00872F8D">
        <w:tc>
          <w:tcPr>
            <w:tcW w:w="813" w:type="dxa"/>
          </w:tcPr>
          <w:p w:rsidR="00C6508F" w:rsidRPr="006E0F48" w:rsidRDefault="00C6508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6508F" w:rsidRPr="00D55F29" w:rsidRDefault="00C6508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Знаний</w:t>
            </w:r>
          </w:p>
          <w:p w:rsidR="00C6508F" w:rsidRPr="00D55F29" w:rsidRDefault="00C6508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2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букваря»</w:t>
            </w:r>
          </w:p>
        </w:tc>
        <w:tc>
          <w:tcPr>
            <w:tcW w:w="3551" w:type="dxa"/>
          </w:tcPr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01.09.2014 </w:t>
            </w:r>
          </w:p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t>10-00ч.</w:t>
            </w:r>
          </w:p>
        </w:tc>
        <w:tc>
          <w:tcPr>
            <w:tcW w:w="3388" w:type="dxa"/>
          </w:tcPr>
          <w:p w:rsidR="00C6508F" w:rsidRPr="00C6508F" w:rsidRDefault="00C6508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        </w:t>
            </w:r>
            <w:proofErr w:type="gramStart"/>
            <w:r w:rsidRPr="00C65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508F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3099" w:type="dxa"/>
          </w:tcPr>
          <w:p w:rsidR="00C6508F" w:rsidRPr="00C6508F" w:rsidRDefault="00C6508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C6508F">
              <w:rPr>
                <w:color w:val="000000"/>
              </w:rPr>
              <w:t>Шерстнёв</w:t>
            </w:r>
            <w:proofErr w:type="spellEnd"/>
            <w:r w:rsidRPr="00C6508F">
              <w:rPr>
                <w:color w:val="000000"/>
              </w:rPr>
              <w:t xml:space="preserve"> А.Г.- зав. структурного подразделения</w:t>
            </w:r>
          </w:p>
        </w:tc>
      </w:tr>
      <w:tr w:rsidR="00C6508F" w:rsidRPr="00B50F91" w:rsidTr="00872F8D">
        <w:tc>
          <w:tcPr>
            <w:tcW w:w="813" w:type="dxa"/>
          </w:tcPr>
          <w:p w:rsidR="00C6508F" w:rsidRPr="006E0F48" w:rsidRDefault="00C6508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6508F" w:rsidRPr="00D55F29" w:rsidRDefault="00C6508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D55F2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C6508F" w:rsidRPr="00D55F29" w:rsidRDefault="00C6508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14.09.2014г. </w:t>
            </w:r>
          </w:p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11-00ч. </w:t>
            </w:r>
          </w:p>
        </w:tc>
        <w:tc>
          <w:tcPr>
            <w:tcW w:w="3388" w:type="dxa"/>
          </w:tcPr>
          <w:p w:rsidR="00C6508F" w:rsidRPr="00C6508F" w:rsidRDefault="00C6508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        </w:t>
            </w:r>
            <w:proofErr w:type="gramStart"/>
            <w:r w:rsidRPr="00C65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508F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3099" w:type="dxa"/>
          </w:tcPr>
          <w:p w:rsidR="00C6508F" w:rsidRPr="00C6508F" w:rsidRDefault="00C6508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C6508F">
              <w:rPr>
                <w:color w:val="000000"/>
              </w:rPr>
              <w:t>Шерстнёв</w:t>
            </w:r>
            <w:proofErr w:type="spellEnd"/>
            <w:r w:rsidRPr="00C6508F">
              <w:rPr>
                <w:color w:val="000000"/>
              </w:rPr>
              <w:t xml:space="preserve"> А.Г.- зав. структурного 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E0138" w:rsidRPr="00B50F91" w:rsidTr="00872F8D">
        <w:tc>
          <w:tcPr>
            <w:tcW w:w="813" w:type="dxa"/>
          </w:tcPr>
          <w:p w:rsidR="00CE0138" w:rsidRPr="006E0F48" w:rsidRDefault="00CE0138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E0138" w:rsidRPr="00CE0138" w:rsidRDefault="00CE0138" w:rsidP="00C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расколдовать дерево Знаний»</w:t>
            </w:r>
          </w:p>
        </w:tc>
        <w:tc>
          <w:tcPr>
            <w:tcW w:w="3551" w:type="dxa"/>
          </w:tcPr>
          <w:p w:rsidR="00CE0138" w:rsidRPr="00CE0138" w:rsidRDefault="00CE0138" w:rsidP="00CE0138">
            <w:pPr>
              <w:pStyle w:val="a4"/>
              <w:spacing w:before="0" w:beforeAutospacing="0" w:after="0" w:afterAutospacing="0"/>
            </w:pPr>
            <w:r w:rsidRPr="00CE0138">
              <w:t xml:space="preserve">01.092014 </w:t>
            </w:r>
          </w:p>
          <w:p w:rsidR="00CE0138" w:rsidRPr="00CE0138" w:rsidRDefault="00CE0138" w:rsidP="00CE0138">
            <w:pPr>
              <w:pStyle w:val="a4"/>
              <w:spacing w:before="0" w:beforeAutospacing="0" w:after="0" w:afterAutospacing="0"/>
            </w:pPr>
            <w:r w:rsidRPr="00CE0138">
              <w:t>13-00ч.</w:t>
            </w:r>
          </w:p>
        </w:tc>
        <w:tc>
          <w:tcPr>
            <w:tcW w:w="3388" w:type="dxa"/>
          </w:tcPr>
          <w:p w:rsidR="00CE0138" w:rsidRPr="00CE0138" w:rsidRDefault="00CE0138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        </w:t>
            </w:r>
            <w:proofErr w:type="gramStart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099" w:type="dxa"/>
          </w:tcPr>
          <w:p w:rsidR="00CE0138" w:rsidRPr="00CE0138" w:rsidRDefault="00CE0138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E0138">
              <w:rPr>
                <w:color w:val="000000"/>
              </w:rPr>
              <w:t>Киселева Н.В.- зав. структурного подразделения</w:t>
            </w:r>
          </w:p>
        </w:tc>
      </w:tr>
      <w:tr w:rsidR="00CE0138" w:rsidRPr="00B50F91" w:rsidTr="00872F8D">
        <w:tc>
          <w:tcPr>
            <w:tcW w:w="813" w:type="dxa"/>
          </w:tcPr>
          <w:p w:rsidR="00CE0138" w:rsidRPr="006E0F48" w:rsidRDefault="00CE0138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E0138" w:rsidRPr="00CE0138" w:rsidRDefault="00CE0138" w:rsidP="00C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«Нет – терроризму»</w:t>
            </w:r>
          </w:p>
        </w:tc>
        <w:tc>
          <w:tcPr>
            <w:tcW w:w="3551" w:type="dxa"/>
          </w:tcPr>
          <w:p w:rsidR="00CE0138" w:rsidRPr="00CE0138" w:rsidRDefault="00CE0138" w:rsidP="00CE0138">
            <w:pPr>
              <w:pStyle w:val="a4"/>
              <w:spacing w:before="0" w:beforeAutospacing="0" w:after="0" w:afterAutospacing="0"/>
            </w:pPr>
            <w:r w:rsidRPr="00CE0138">
              <w:t xml:space="preserve">02..09.2014г. </w:t>
            </w:r>
          </w:p>
          <w:p w:rsidR="00CE0138" w:rsidRPr="00CE0138" w:rsidRDefault="00CE0138" w:rsidP="00CE0138">
            <w:pPr>
              <w:pStyle w:val="a4"/>
              <w:spacing w:before="0" w:beforeAutospacing="0" w:after="0" w:afterAutospacing="0"/>
            </w:pPr>
            <w:r w:rsidRPr="00CE0138">
              <w:t xml:space="preserve"> 13-00ч.</w:t>
            </w:r>
          </w:p>
        </w:tc>
        <w:tc>
          <w:tcPr>
            <w:tcW w:w="3388" w:type="dxa"/>
          </w:tcPr>
          <w:p w:rsidR="00CE0138" w:rsidRPr="00CE0138" w:rsidRDefault="00CE0138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        </w:t>
            </w:r>
            <w:proofErr w:type="gramStart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099" w:type="dxa"/>
          </w:tcPr>
          <w:p w:rsidR="00CE0138" w:rsidRPr="00CE0138" w:rsidRDefault="00CE0138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E0138">
              <w:rPr>
                <w:color w:val="000000"/>
              </w:rPr>
              <w:t>Киселева Н.В.- зав. структурного подразделения</w:t>
            </w:r>
          </w:p>
        </w:tc>
      </w:tr>
      <w:tr w:rsidR="00CE0138" w:rsidRPr="00B50F91" w:rsidTr="00872F8D">
        <w:tc>
          <w:tcPr>
            <w:tcW w:w="813" w:type="dxa"/>
          </w:tcPr>
          <w:p w:rsidR="00CE0138" w:rsidRPr="006E0F48" w:rsidRDefault="00CE0138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E0138" w:rsidRPr="00CE0138" w:rsidRDefault="00CE0138" w:rsidP="00C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CE0138" w:rsidRPr="00CE0138" w:rsidRDefault="00CE0138" w:rsidP="00C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CE0138" w:rsidRPr="00CE0138" w:rsidRDefault="00CE0138" w:rsidP="00CE0138">
            <w:pPr>
              <w:pStyle w:val="a4"/>
              <w:spacing w:before="0" w:beforeAutospacing="0" w:after="0" w:afterAutospacing="0"/>
            </w:pPr>
            <w:r w:rsidRPr="00CE0138">
              <w:t>14.09.2014г.</w:t>
            </w:r>
          </w:p>
          <w:p w:rsidR="00CE0138" w:rsidRPr="00CE0138" w:rsidRDefault="00CE0138" w:rsidP="00CE0138">
            <w:pPr>
              <w:pStyle w:val="a4"/>
              <w:spacing w:before="0" w:beforeAutospacing="0" w:after="0" w:afterAutospacing="0"/>
            </w:pPr>
            <w:r w:rsidRPr="00CE0138">
              <w:t>11-00ч.</w:t>
            </w:r>
          </w:p>
        </w:tc>
        <w:tc>
          <w:tcPr>
            <w:tcW w:w="3388" w:type="dxa"/>
          </w:tcPr>
          <w:p w:rsidR="00CE0138" w:rsidRPr="00CE0138" w:rsidRDefault="00CE0138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        </w:t>
            </w:r>
            <w:proofErr w:type="gramStart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099" w:type="dxa"/>
          </w:tcPr>
          <w:p w:rsidR="00CE0138" w:rsidRPr="00CE0138" w:rsidRDefault="00CE0138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E0138">
              <w:rPr>
                <w:color w:val="000000"/>
              </w:rPr>
              <w:t>Киселева Н.В.- зав. структурного подразделения</w:t>
            </w:r>
          </w:p>
        </w:tc>
      </w:tr>
      <w:tr w:rsidR="00CE0138" w:rsidRPr="00B50F91" w:rsidTr="00872F8D">
        <w:tc>
          <w:tcPr>
            <w:tcW w:w="813" w:type="dxa"/>
          </w:tcPr>
          <w:p w:rsidR="00CE0138" w:rsidRPr="006E0F48" w:rsidRDefault="00CE0138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E0138" w:rsidRPr="00CE0138" w:rsidRDefault="00CE0138" w:rsidP="00C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proofErr w:type="spellStart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551" w:type="dxa"/>
          </w:tcPr>
          <w:p w:rsidR="00CE0138" w:rsidRPr="00CE0138" w:rsidRDefault="00CE0138" w:rsidP="00CE0138">
            <w:pPr>
              <w:pStyle w:val="a4"/>
              <w:spacing w:before="0" w:beforeAutospacing="0" w:after="0" w:afterAutospacing="0"/>
            </w:pPr>
            <w:r w:rsidRPr="00CE0138">
              <w:t>20.09.2014г</w:t>
            </w:r>
          </w:p>
          <w:p w:rsidR="00CE0138" w:rsidRPr="00CE0138" w:rsidRDefault="00CE0138" w:rsidP="00CE0138">
            <w:pPr>
              <w:pStyle w:val="a4"/>
              <w:spacing w:before="0" w:beforeAutospacing="0" w:after="0" w:afterAutospacing="0"/>
            </w:pPr>
            <w:r w:rsidRPr="00CE0138">
              <w:t xml:space="preserve">  12-00ч.</w:t>
            </w:r>
          </w:p>
        </w:tc>
        <w:tc>
          <w:tcPr>
            <w:tcW w:w="3388" w:type="dxa"/>
          </w:tcPr>
          <w:p w:rsidR="00CE0138" w:rsidRPr="00CE0138" w:rsidRDefault="00CE0138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        </w:t>
            </w:r>
            <w:proofErr w:type="gramStart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0138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099" w:type="dxa"/>
          </w:tcPr>
          <w:p w:rsidR="00CE0138" w:rsidRPr="00CE0138" w:rsidRDefault="00CE0138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E0138">
              <w:rPr>
                <w:color w:val="000000"/>
              </w:rPr>
              <w:t>Киселева Н.В.- зав. структурного 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Екатериновский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6508F" w:rsidRPr="00B50F91" w:rsidTr="00872F8D">
        <w:tc>
          <w:tcPr>
            <w:tcW w:w="813" w:type="dxa"/>
          </w:tcPr>
          <w:p w:rsidR="00C6508F" w:rsidRPr="006E0F48" w:rsidRDefault="00C6508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6508F" w:rsidRPr="00C6508F" w:rsidRDefault="00C6508F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F">
              <w:rPr>
                <w:rFonts w:ascii="Times New Roman" w:hAnsi="Times New Roman" w:cs="Times New Roman"/>
                <w:sz w:val="24"/>
                <w:szCs w:val="24"/>
              </w:rPr>
              <w:t>Выставка-продажа изделий прикладного творчества односельчан.</w:t>
            </w:r>
          </w:p>
        </w:tc>
        <w:tc>
          <w:tcPr>
            <w:tcW w:w="3551" w:type="dxa"/>
          </w:tcPr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01.09.2014 </w:t>
            </w:r>
          </w:p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t>13-00ч.</w:t>
            </w:r>
          </w:p>
        </w:tc>
        <w:tc>
          <w:tcPr>
            <w:tcW w:w="3388" w:type="dxa"/>
          </w:tcPr>
          <w:p w:rsidR="00C6508F" w:rsidRPr="00D55F29" w:rsidRDefault="00C6508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        </w:t>
            </w:r>
            <w:proofErr w:type="gramStart"/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3099" w:type="dxa"/>
          </w:tcPr>
          <w:p w:rsidR="00C6508F" w:rsidRPr="00D55F29" w:rsidRDefault="00C6508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D55F29">
              <w:rPr>
                <w:color w:val="000000"/>
              </w:rPr>
              <w:t>Романова  А.Б. - зав. структурного подразделения</w:t>
            </w:r>
          </w:p>
        </w:tc>
      </w:tr>
      <w:tr w:rsidR="00C6508F" w:rsidRPr="00B50F91" w:rsidTr="00872F8D">
        <w:tc>
          <w:tcPr>
            <w:tcW w:w="813" w:type="dxa"/>
          </w:tcPr>
          <w:p w:rsidR="00C6508F" w:rsidRPr="006E0F48" w:rsidRDefault="00C6508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6508F" w:rsidRPr="00C6508F" w:rsidRDefault="00C6508F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</w:t>
            </w:r>
            <w:r w:rsidRPr="00C6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«Школьные годы чудесные»</w:t>
            </w:r>
          </w:p>
        </w:tc>
        <w:tc>
          <w:tcPr>
            <w:tcW w:w="3551" w:type="dxa"/>
          </w:tcPr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01.09.2014г. </w:t>
            </w:r>
          </w:p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13-00ч.</w:t>
            </w:r>
          </w:p>
        </w:tc>
        <w:tc>
          <w:tcPr>
            <w:tcW w:w="3388" w:type="dxa"/>
          </w:tcPr>
          <w:p w:rsidR="00C6508F" w:rsidRPr="00D55F29" w:rsidRDefault="00C6508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  <w:r w:rsidRPr="00D5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           </w:t>
            </w:r>
            <w:proofErr w:type="gramStart"/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3099" w:type="dxa"/>
          </w:tcPr>
          <w:p w:rsidR="00C6508F" w:rsidRPr="00D55F29" w:rsidRDefault="00C6508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D55F29">
              <w:rPr>
                <w:color w:val="000000"/>
              </w:rPr>
              <w:lastRenderedPageBreak/>
              <w:t xml:space="preserve">Романова  А.Б. - зав. </w:t>
            </w:r>
            <w:r w:rsidRPr="00D55F29">
              <w:rPr>
                <w:color w:val="000000"/>
              </w:rPr>
              <w:lastRenderedPageBreak/>
              <w:t>структурного подразделения</w:t>
            </w:r>
          </w:p>
        </w:tc>
      </w:tr>
      <w:tr w:rsidR="00C6508F" w:rsidRPr="00B50F91" w:rsidTr="00872F8D">
        <w:tc>
          <w:tcPr>
            <w:tcW w:w="813" w:type="dxa"/>
          </w:tcPr>
          <w:p w:rsidR="00C6508F" w:rsidRPr="006E0F48" w:rsidRDefault="00C6508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6508F" w:rsidRPr="00C6508F" w:rsidRDefault="00C6508F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C6508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6508F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C6508F" w:rsidRPr="00C6508F" w:rsidRDefault="00C6508F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F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14.09.2014г. </w:t>
            </w:r>
          </w:p>
          <w:p w:rsidR="00C6508F" w:rsidRDefault="00C6508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 11-00ч.</w:t>
            </w:r>
          </w:p>
        </w:tc>
        <w:tc>
          <w:tcPr>
            <w:tcW w:w="3388" w:type="dxa"/>
          </w:tcPr>
          <w:p w:rsidR="00C6508F" w:rsidRPr="00D55F29" w:rsidRDefault="00C6508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        </w:t>
            </w:r>
            <w:proofErr w:type="gramStart"/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5F29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3099" w:type="dxa"/>
          </w:tcPr>
          <w:p w:rsidR="00C6508F" w:rsidRPr="00D55F29" w:rsidRDefault="00C6508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D55F29">
              <w:rPr>
                <w:color w:val="000000"/>
              </w:rPr>
              <w:t>Романова  А.Б. - зав. структурного 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Заволжский</w:t>
            </w:r>
            <w:proofErr w:type="gramEnd"/>
            <w:r>
              <w:rPr>
                <w:b/>
                <w:sz w:val="28"/>
                <w:szCs w:val="28"/>
              </w:rPr>
              <w:t xml:space="preserve">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FE352A" w:rsidRPr="00B50F91" w:rsidTr="00872F8D">
        <w:tc>
          <w:tcPr>
            <w:tcW w:w="813" w:type="dxa"/>
          </w:tcPr>
          <w:p w:rsidR="00FE352A" w:rsidRPr="006E0F48" w:rsidRDefault="00FE352A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E352A" w:rsidRPr="005A1F76" w:rsidRDefault="00FE352A" w:rsidP="00FE352A">
            <w:pPr>
              <w:rPr>
                <w:color w:val="000000"/>
                <w:sz w:val="28"/>
                <w:szCs w:val="28"/>
              </w:rPr>
            </w:pPr>
            <w:r w:rsidRPr="00FE352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 За Согласие</w:t>
            </w:r>
            <w:proofErr w:type="gramStart"/>
            <w:r w:rsidRPr="00FE352A">
              <w:rPr>
                <w:rFonts w:ascii="Times New Roman" w:hAnsi="Times New Roman" w:cs="Times New Roman"/>
                <w:sz w:val="24"/>
                <w:szCs w:val="24"/>
              </w:rPr>
              <w:t>!З</w:t>
            </w:r>
            <w:proofErr w:type="gramEnd"/>
            <w:r w:rsidRPr="00FE352A">
              <w:rPr>
                <w:rFonts w:ascii="Times New Roman" w:hAnsi="Times New Roman" w:cs="Times New Roman"/>
                <w:sz w:val="24"/>
                <w:szCs w:val="24"/>
              </w:rPr>
              <w:t>а Порядок! За Созидание»</w:t>
            </w:r>
          </w:p>
        </w:tc>
        <w:tc>
          <w:tcPr>
            <w:tcW w:w="3551" w:type="dxa"/>
          </w:tcPr>
          <w:p w:rsidR="00FE352A" w:rsidRDefault="00FE352A" w:rsidP="00FE352A">
            <w:pPr>
              <w:pStyle w:val="a4"/>
              <w:spacing w:before="0" w:beforeAutospacing="0" w:after="0" w:afterAutospacing="0"/>
              <w:jc w:val="center"/>
            </w:pPr>
            <w:r>
              <w:t>14.09.2014</w:t>
            </w:r>
          </w:p>
          <w:p w:rsidR="00FE352A" w:rsidRPr="005A1F76" w:rsidRDefault="00FE352A" w:rsidP="00FE352A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t>11-00</w:t>
            </w:r>
          </w:p>
        </w:tc>
        <w:tc>
          <w:tcPr>
            <w:tcW w:w="3388" w:type="dxa"/>
          </w:tcPr>
          <w:p w:rsidR="00FE352A" w:rsidRPr="00D55F29" w:rsidRDefault="00FE352A" w:rsidP="00FE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</w:t>
            </w:r>
            <w:r w:rsidRPr="00D55F29">
              <w:rPr>
                <w:rFonts w:ascii="Times New Roman" w:hAnsi="Times New Roman" w:cs="Times New Roman"/>
                <w:sz w:val="24"/>
                <w:szCs w:val="24"/>
              </w:rPr>
              <w:t xml:space="preserve">К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</w:p>
        </w:tc>
        <w:tc>
          <w:tcPr>
            <w:tcW w:w="3099" w:type="dxa"/>
          </w:tcPr>
          <w:p w:rsidR="00FE352A" w:rsidRPr="00D55F29" w:rsidRDefault="00FE352A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Сорока Е.А.</w:t>
            </w:r>
            <w:r w:rsidRPr="00D55F29">
              <w:rPr>
                <w:color w:val="000000"/>
              </w:rPr>
              <w:t xml:space="preserve"> - зав. структурного 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Звездинский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«Большая перемена»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01.09.2014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13-00ч.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ст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везда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rPr>
                <w:color w:val="000000"/>
              </w:rPr>
              <w:t>Стукманова</w:t>
            </w:r>
            <w:proofErr w:type="spellEnd"/>
            <w:r w:rsidRPr="004B2B2F">
              <w:rPr>
                <w:color w:val="000000"/>
              </w:rPr>
              <w:t xml:space="preserve"> Л.В. - зав. структурного подразделения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14.09.2014г.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ст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везда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rPr>
                <w:color w:val="000000"/>
              </w:rPr>
              <w:t>Стукманова</w:t>
            </w:r>
            <w:proofErr w:type="spellEnd"/>
            <w:r w:rsidRPr="004B2B2F">
              <w:rPr>
                <w:color w:val="000000"/>
              </w:rPr>
              <w:t xml:space="preserve"> Л.В. - зав. структурного подразделения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Детская конкурсная программа «Хочу быть королевой!»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25.09.2014г.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ст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везда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rPr>
                <w:color w:val="000000"/>
              </w:rPr>
              <w:t>Стукманова</w:t>
            </w:r>
            <w:proofErr w:type="spellEnd"/>
            <w:r w:rsidRPr="004B2B2F">
              <w:rPr>
                <w:color w:val="000000"/>
              </w:rPr>
              <w:t xml:space="preserve"> Л.В. - зав. структурного 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Купинский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 «Здравствуй школа»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01.09.2014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с. Купино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t>Северина</w:t>
            </w:r>
            <w:proofErr w:type="spellEnd"/>
            <w:r w:rsidRPr="004B2B2F">
              <w:t xml:space="preserve"> О.Н. - </w:t>
            </w:r>
            <w:r w:rsidRPr="004B2B2F">
              <w:rPr>
                <w:color w:val="000000"/>
              </w:rPr>
              <w:t>зав. структурного подразделения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14.00.2014г.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 11-00ч.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с. Купино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t>Северина</w:t>
            </w:r>
            <w:proofErr w:type="spellEnd"/>
            <w:r w:rsidRPr="004B2B2F">
              <w:t xml:space="preserve"> О.Н. - </w:t>
            </w:r>
            <w:r w:rsidRPr="004B2B2F">
              <w:rPr>
                <w:color w:val="000000"/>
              </w:rPr>
              <w:t>зав. структурного подразделения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proofErr w:type="spell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Купинские</w:t>
            </w:r>
            <w:proofErr w:type="spell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 xml:space="preserve"> Забавы!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18.09.2014г.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17-00ч.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с. Купино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t>Северина</w:t>
            </w:r>
            <w:proofErr w:type="spellEnd"/>
            <w:r w:rsidRPr="004B2B2F">
              <w:t xml:space="preserve"> О.Н. - </w:t>
            </w:r>
            <w:r w:rsidRPr="004B2B2F">
              <w:rPr>
                <w:color w:val="000000"/>
              </w:rPr>
              <w:t>зав. структурного 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Макарьевский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2A6BE0" w:rsidRPr="00B50F91" w:rsidTr="00872F8D">
        <w:tc>
          <w:tcPr>
            <w:tcW w:w="813" w:type="dxa"/>
          </w:tcPr>
          <w:p w:rsidR="002A6BE0" w:rsidRPr="006E0F48" w:rsidRDefault="002A6BE0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2A6BE0" w:rsidRPr="002A6BE0" w:rsidRDefault="002A6BE0" w:rsidP="002A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E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праздничная программа «Здравствуй школа» </w:t>
            </w:r>
          </w:p>
        </w:tc>
        <w:tc>
          <w:tcPr>
            <w:tcW w:w="3551" w:type="dxa"/>
            <w:vAlign w:val="center"/>
          </w:tcPr>
          <w:p w:rsidR="002A6BE0" w:rsidRDefault="002A6BE0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01.09.2014 </w:t>
            </w:r>
          </w:p>
          <w:p w:rsidR="002A6BE0" w:rsidRDefault="002A6BE0" w:rsidP="00872F8D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2A6BE0" w:rsidRPr="00011BB0" w:rsidRDefault="002A6BE0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с. </w:t>
            </w:r>
            <w:proofErr w:type="spellStart"/>
            <w:r w:rsidRPr="00011BB0">
              <w:rPr>
                <w:rFonts w:ascii="Times New Roman" w:hAnsi="Times New Roman" w:cs="Times New Roman"/>
                <w:sz w:val="24"/>
                <w:szCs w:val="24"/>
              </w:rPr>
              <w:t>Макарьевка</w:t>
            </w:r>
            <w:proofErr w:type="spellEnd"/>
          </w:p>
        </w:tc>
        <w:tc>
          <w:tcPr>
            <w:tcW w:w="3099" w:type="dxa"/>
          </w:tcPr>
          <w:p w:rsidR="002A6BE0" w:rsidRPr="00011BB0" w:rsidRDefault="002A6BE0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011BB0">
              <w:rPr>
                <w:color w:val="000000"/>
              </w:rPr>
              <w:t xml:space="preserve">Шик Л.Л. - зав. структурного </w:t>
            </w:r>
            <w:r w:rsidRPr="00011BB0">
              <w:rPr>
                <w:color w:val="000000"/>
              </w:rPr>
              <w:lastRenderedPageBreak/>
              <w:t>подразделения</w:t>
            </w:r>
          </w:p>
        </w:tc>
      </w:tr>
      <w:tr w:rsidR="002A6BE0" w:rsidRPr="00B50F91" w:rsidTr="00872F8D">
        <w:tc>
          <w:tcPr>
            <w:tcW w:w="813" w:type="dxa"/>
          </w:tcPr>
          <w:p w:rsidR="002A6BE0" w:rsidRPr="006E0F48" w:rsidRDefault="002A6BE0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2A6BE0" w:rsidRPr="002A6BE0" w:rsidRDefault="002A6BE0" w:rsidP="002A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E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2A6BE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A6BE0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2A6BE0" w:rsidRPr="002A6BE0" w:rsidRDefault="002A6BE0" w:rsidP="002A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E0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  <w:vAlign w:val="center"/>
          </w:tcPr>
          <w:p w:rsidR="002A6BE0" w:rsidRDefault="002A6BE0" w:rsidP="00872F8D">
            <w:pPr>
              <w:pStyle w:val="a4"/>
              <w:spacing w:before="0" w:beforeAutospacing="0" w:after="0" w:afterAutospacing="0"/>
              <w:jc w:val="center"/>
            </w:pPr>
            <w:r>
              <w:t>14.09.14</w:t>
            </w:r>
          </w:p>
          <w:p w:rsidR="002A6BE0" w:rsidRDefault="002A6BE0" w:rsidP="00872F8D">
            <w:pPr>
              <w:pStyle w:val="a4"/>
              <w:spacing w:before="0" w:beforeAutospacing="0" w:after="0" w:afterAutospacing="0"/>
              <w:jc w:val="center"/>
            </w:pPr>
            <w:r>
              <w:t>11:00</w:t>
            </w:r>
          </w:p>
        </w:tc>
        <w:tc>
          <w:tcPr>
            <w:tcW w:w="3388" w:type="dxa"/>
          </w:tcPr>
          <w:p w:rsidR="002A6BE0" w:rsidRPr="00011BB0" w:rsidRDefault="002A6BE0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с. </w:t>
            </w:r>
            <w:proofErr w:type="spellStart"/>
            <w:r w:rsidRPr="00011BB0">
              <w:rPr>
                <w:rFonts w:ascii="Times New Roman" w:hAnsi="Times New Roman" w:cs="Times New Roman"/>
                <w:sz w:val="24"/>
                <w:szCs w:val="24"/>
              </w:rPr>
              <w:t>Макарьевка</w:t>
            </w:r>
            <w:proofErr w:type="spellEnd"/>
          </w:p>
        </w:tc>
        <w:tc>
          <w:tcPr>
            <w:tcW w:w="3099" w:type="dxa"/>
          </w:tcPr>
          <w:p w:rsidR="002A6BE0" w:rsidRPr="00011BB0" w:rsidRDefault="002A6BE0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011BB0">
              <w:rPr>
                <w:color w:val="000000"/>
              </w:rPr>
              <w:t>Шик Л.Л. - зав. структурного подразделения</w:t>
            </w:r>
          </w:p>
        </w:tc>
      </w:tr>
      <w:tr w:rsidR="002A6BE0" w:rsidRPr="00B50F91" w:rsidTr="00872F8D">
        <w:tc>
          <w:tcPr>
            <w:tcW w:w="813" w:type="dxa"/>
          </w:tcPr>
          <w:p w:rsidR="002A6BE0" w:rsidRPr="006E0F48" w:rsidRDefault="002A6BE0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2A6BE0" w:rsidRPr="002A6BE0" w:rsidRDefault="002A6BE0" w:rsidP="002A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E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2A6B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BE0">
              <w:rPr>
                <w:rFonts w:ascii="Times New Roman" w:hAnsi="Times New Roman" w:cs="Times New Roman"/>
                <w:sz w:val="24"/>
                <w:szCs w:val="24"/>
              </w:rPr>
              <w:t xml:space="preserve"> дню урожая.</w:t>
            </w:r>
          </w:p>
          <w:p w:rsidR="002A6BE0" w:rsidRPr="002A6BE0" w:rsidRDefault="002A6BE0" w:rsidP="002A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подворье </w:t>
            </w:r>
          </w:p>
        </w:tc>
        <w:tc>
          <w:tcPr>
            <w:tcW w:w="3551" w:type="dxa"/>
            <w:vAlign w:val="center"/>
          </w:tcPr>
          <w:p w:rsidR="002A6BE0" w:rsidRDefault="002A6BE0" w:rsidP="002A6BE0">
            <w:pPr>
              <w:pStyle w:val="a4"/>
              <w:spacing w:before="0" w:beforeAutospacing="0" w:after="0" w:afterAutospacing="0"/>
              <w:jc w:val="center"/>
            </w:pPr>
            <w:r>
              <w:t xml:space="preserve">26.09.2014 </w:t>
            </w:r>
          </w:p>
          <w:p w:rsidR="002A6BE0" w:rsidRDefault="002A6BE0" w:rsidP="002A6BE0">
            <w:pPr>
              <w:pStyle w:val="a4"/>
              <w:spacing w:before="0" w:beforeAutospacing="0" w:after="0" w:afterAutospacing="0"/>
              <w:jc w:val="center"/>
            </w:pPr>
            <w:r>
              <w:t>15-00</w:t>
            </w:r>
          </w:p>
        </w:tc>
        <w:tc>
          <w:tcPr>
            <w:tcW w:w="3388" w:type="dxa"/>
          </w:tcPr>
          <w:p w:rsidR="002A6BE0" w:rsidRPr="00011BB0" w:rsidRDefault="002A6BE0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с. </w:t>
            </w:r>
            <w:proofErr w:type="spellStart"/>
            <w:r w:rsidRPr="00011BB0">
              <w:rPr>
                <w:rFonts w:ascii="Times New Roman" w:hAnsi="Times New Roman" w:cs="Times New Roman"/>
                <w:sz w:val="24"/>
                <w:szCs w:val="24"/>
              </w:rPr>
              <w:t>Макарьевка</w:t>
            </w:r>
            <w:proofErr w:type="spellEnd"/>
          </w:p>
        </w:tc>
        <w:tc>
          <w:tcPr>
            <w:tcW w:w="3099" w:type="dxa"/>
          </w:tcPr>
          <w:p w:rsidR="002A6BE0" w:rsidRPr="00011BB0" w:rsidRDefault="002A6BE0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011BB0">
              <w:rPr>
                <w:color w:val="000000"/>
              </w:rPr>
              <w:t>Шик Л.Л. - зав. структурного 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Музейно-выставочный центр</w:t>
            </w:r>
          </w:p>
        </w:tc>
      </w:tr>
      <w:tr w:rsidR="00083019" w:rsidRPr="00B50F91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83019" w:rsidRPr="00011BB0" w:rsidRDefault="00011BB0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011BB0">
              <w:rPr>
                <w:color w:val="000000"/>
              </w:rPr>
              <w:t>Интерактивные экскурсии           « Моя Родина – Безенчук»</w:t>
            </w:r>
          </w:p>
        </w:tc>
        <w:tc>
          <w:tcPr>
            <w:tcW w:w="3551" w:type="dxa"/>
          </w:tcPr>
          <w:p w:rsidR="00083019" w:rsidRPr="00011BB0" w:rsidRDefault="00011BB0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011BB0">
              <w:rPr>
                <w:color w:val="000000"/>
              </w:rPr>
              <w:t>01.08.2014</w:t>
            </w:r>
          </w:p>
          <w:p w:rsidR="00011BB0" w:rsidRPr="00011BB0" w:rsidRDefault="00011BB0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011BB0">
              <w:rPr>
                <w:color w:val="000000"/>
              </w:rPr>
              <w:t>10-30-17-00ч</w:t>
            </w:r>
          </w:p>
        </w:tc>
        <w:tc>
          <w:tcPr>
            <w:tcW w:w="3388" w:type="dxa"/>
          </w:tcPr>
          <w:p w:rsidR="00083019" w:rsidRPr="00011BB0" w:rsidRDefault="00011BB0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1641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BB0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  <w:r w:rsidR="00164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083019" w:rsidRDefault="001641DD" w:rsidP="00011BB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</w:t>
            </w:r>
            <w:r w:rsidR="00011BB0">
              <w:rPr>
                <w:color w:val="000000"/>
              </w:rPr>
              <w:t xml:space="preserve"> подразделения</w:t>
            </w:r>
          </w:p>
        </w:tc>
      </w:tr>
      <w:tr w:rsidR="00011BB0" w:rsidRPr="00B50F91" w:rsidTr="00872F8D">
        <w:tc>
          <w:tcPr>
            <w:tcW w:w="813" w:type="dxa"/>
          </w:tcPr>
          <w:p w:rsidR="00011BB0" w:rsidRPr="006E0F48" w:rsidRDefault="00011BB0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1BB0" w:rsidRPr="00011BB0" w:rsidRDefault="00011BB0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011BB0">
              <w:rPr>
                <w:color w:val="000000"/>
              </w:rPr>
              <w:t>Выставка « Путешествие в страну СССР»</w:t>
            </w:r>
          </w:p>
        </w:tc>
        <w:tc>
          <w:tcPr>
            <w:tcW w:w="3551" w:type="dxa"/>
          </w:tcPr>
          <w:p w:rsidR="00011BB0" w:rsidRDefault="001641DD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011BB0" w:rsidRPr="00011BB0">
              <w:rPr>
                <w:color w:val="000000"/>
              </w:rPr>
              <w:t xml:space="preserve"> месяца</w:t>
            </w:r>
          </w:p>
          <w:p w:rsidR="00011BB0" w:rsidRPr="00011BB0" w:rsidRDefault="00011BB0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 9-00 до 17-00ч.</w:t>
            </w:r>
          </w:p>
        </w:tc>
        <w:tc>
          <w:tcPr>
            <w:tcW w:w="3388" w:type="dxa"/>
          </w:tcPr>
          <w:p w:rsidR="00011BB0" w:rsidRPr="00011BB0" w:rsidRDefault="00011BB0" w:rsidP="0016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B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B55541" w:rsidRDefault="001641DD" w:rsidP="001641D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</w:t>
            </w:r>
          </w:p>
          <w:p w:rsidR="00011BB0" w:rsidRDefault="00011BB0" w:rsidP="001641D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подразделения</w:t>
            </w:r>
          </w:p>
        </w:tc>
      </w:tr>
      <w:tr w:rsidR="00011BB0" w:rsidRPr="00B50F91" w:rsidTr="00872F8D">
        <w:tc>
          <w:tcPr>
            <w:tcW w:w="813" w:type="dxa"/>
          </w:tcPr>
          <w:p w:rsidR="00011BB0" w:rsidRPr="006E0F48" w:rsidRDefault="00011BB0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1BB0" w:rsidRPr="00011BB0" w:rsidRDefault="00011BB0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011BB0">
              <w:rPr>
                <w:color w:val="000000"/>
              </w:rPr>
              <w:t>Тематические экскурсии по залам</w:t>
            </w:r>
          </w:p>
        </w:tc>
        <w:tc>
          <w:tcPr>
            <w:tcW w:w="3551" w:type="dxa"/>
          </w:tcPr>
          <w:p w:rsidR="00011BB0" w:rsidRDefault="001641DD" w:rsidP="001641D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011BB0" w:rsidRPr="00011BB0">
              <w:rPr>
                <w:color w:val="000000"/>
              </w:rPr>
              <w:t xml:space="preserve"> месяца</w:t>
            </w:r>
          </w:p>
          <w:p w:rsidR="00011BB0" w:rsidRPr="00011BB0" w:rsidRDefault="00011BB0" w:rsidP="001641D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 9-00 до 17-00ч.</w:t>
            </w:r>
          </w:p>
        </w:tc>
        <w:tc>
          <w:tcPr>
            <w:tcW w:w="3388" w:type="dxa"/>
          </w:tcPr>
          <w:p w:rsidR="00011BB0" w:rsidRPr="00011BB0" w:rsidRDefault="00011BB0" w:rsidP="0016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B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011BB0" w:rsidRDefault="00011BB0" w:rsidP="001641D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труктурного подразделения</w:t>
            </w:r>
          </w:p>
        </w:tc>
      </w:tr>
      <w:tr w:rsidR="00011BB0" w:rsidRPr="00B50F91" w:rsidTr="00872F8D">
        <w:tc>
          <w:tcPr>
            <w:tcW w:w="813" w:type="dxa"/>
          </w:tcPr>
          <w:p w:rsidR="00011BB0" w:rsidRPr="006E0F48" w:rsidRDefault="00011BB0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1BB0" w:rsidRPr="00011BB0" w:rsidRDefault="00011BB0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011BB0">
              <w:rPr>
                <w:color w:val="000000"/>
              </w:rPr>
              <w:t>Интерактивные площадки для мл</w:t>
            </w:r>
            <w:proofErr w:type="gramStart"/>
            <w:r w:rsidRPr="00011BB0">
              <w:rPr>
                <w:color w:val="000000"/>
              </w:rPr>
              <w:t>.ш</w:t>
            </w:r>
            <w:proofErr w:type="gramEnd"/>
            <w:r w:rsidRPr="00011BB0">
              <w:rPr>
                <w:color w:val="000000"/>
              </w:rPr>
              <w:t>кольников</w:t>
            </w:r>
          </w:p>
        </w:tc>
        <w:tc>
          <w:tcPr>
            <w:tcW w:w="3551" w:type="dxa"/>
          </w:tcPr>
          <w:p w:rsidR="00011BB0" w:rsidRPr="00011BB0" w:rsidRDefault="00011BB0" w:rsidP="001641D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каждую среду месяца</w:t>
            </w:r>
          </w:p>
        </w:tc>
        <w:tc>
          <w:tcPr>
            <w:tcW w:w="3388" w:type="dxa"/>
          </w:tcPr>
          <w:p w:rsidR="00011BB0" w:rsidRPr="00011BB0" w:rsidRDefault="00011BB0" w:rsidP="0016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B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011BB0" w:rsidRDefault="00011BB0" w:rsidP="001641D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труктурного 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Натальинский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46028" w:rsidRPr="00B50F91" w:rsidTr="00872F8D">
        <w:tc>
          <w:tcPr>
            <w:tcW w:w="813" w:type="dxa"/>
          </w:tcPr>
          <w:p w:rsidR="00246028" w:rsidRPr="006E0F48" w:rsidRDefault="00246028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246028" w:rsidRPr="00246028" w:rsidRDefault="00246028" w:rsidP="0024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с анимацией </w:t>
            </w:r>
          </w:p>
          <w:p w:rsidR="00246028" w:rsidRPr="00246028" w:rsidRDefault="00246028" w:rsidP="0024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«Здравствуй страна Знаний»</w:t>
            </w:r>
          </w:p>
        </w:tc>
        <w:tc>
          <w:tcPr>
            <w:tcW w:w="3551" w:type="dxa"/>
          </w:tcPr>
          <w:p w:rsidR="00246028" w:rsidRDefault="00246028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01.09.2014 </w:t>
            </w:r>
          </w:p>
          <w:p w:rsidR="00246028" w:rsidRDefault="00246028" w:rsidP="00872F8D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246028" w:rsidRPr="00246028" w:rsidRDefault="00246028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атальино</w:t>
            </w:r>
          </w:p>
        </w:tc>
        <w:tc>
          <w:tcPr>
            <w:tcW w:w="3099" w:type="dxa"/>
          </w:tcPr>
          <w:p w:rsidR="00246028" w:rsidRPr="00246028" w:rsidRDefault="00246028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246028">
              <w:rPr>
                <w:color w:val="000000"/>
              </w:rPr>
              <w:t>Дмитриева М.В.-</w:t>
            </w:r>
            <w:r w:rsidRPr="00246028">
              <w:t xml:space="preserve"> . - </w:t>
            </w:r>
            <w:r w:rsidRPr="00246028">
              <w:rPr>
                <w:color w:val="000000"/>
              </w:rPr>
              <w:t>зав. структурного подразделения</w:t>
            </w:r>
          </w:p>
        </w:tc>
      </w:tr>
      <w:tr w:rsidR="00246028" w:rsidRPr="00B50F91" w:rsidTr="00872F8D">
        <w:tc>
          <w:tcPr>
            <w:tcW w:w="813" w:type="dxa"/>
          </w:tcPr>
          <w:p w:rsidR="00246028" w:rsidRPr="006E0F48" w:rsidRDefault="00246028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246028" w:rsidRPr="00246028" w:rsidRDefault="00246028" w:rsidP="0024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«Эхо </w:t>
            </w:r>
            <w:proofErr w:type="spell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</w:t>
            </w:r>
          </w:p>
        </w:tc>
        <w:tc>
          <w:tcPr>
            <w:tcW w:w="3551" w:type="dxa"/>
          </w:tcPr>
          <w:p w:rsidR="00246028" w:rsidRDefault="00246028" w:rsidP="00872F8D">
            <w:pPr>
              <w:pStyle w:val="a4"/>
              <w:spacing w:before="0" w:beforeAutospacing="0" w:after="0" w:afterAutospacing="0"/>
              <w:jc w:val="center"/>
            </w:pPr>
            <w:r>
              <w:t>02.09.2014г.</w:t>
            </w:r>
          </w:p>
          <w:p w:rsidR="00246028" w:rsidRDefault="00246028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 13-00ч.</w:t>
            </w:r>
          </w:p>
        </w:tc>
        <w:tc>
          <w:tcPr>
            <w:tcW w:w="3388" w:type="dxa"/>
          </w:tcPr>
          <w:p w:rsidR="00246028" w:rsidRPr="00246028" w:rsidRDefault="00246028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атальино</w:t>
            </w:r>
          </w:p>
        </w:tc>
        <w:tc>
          <w:tcPr>
            <w:tcW w:w="3099" w:type="dxa"/>
          </w:tcPr>
          <w:p w:rsidR="00246028" w:rsidRPr="00246028" w:rsidRDefault="00246028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246028">
              <w:rPr>
                <w:color w:val="000000"/>
              </w:rPr>
              <w:t>Дмитриева М.В.-</w:t>
            </w:r>
            <w:r w:rsidRPr="00246028">
              <w:t xml:space="preserve"> . - </w:t>
            </w:r>
            <w:r w:rsidRPr="00246028">
              <w:rPr>
                <w:color w:val="000000"/>
              </w:rPr>
              <w:t>зав. структурного подразделения</w:t>
            </w:r>
          </w:p>
        </w:tc>
      </w:tr>
      <w:tr w:rsidR="00246028" w:rsidRPr="00B50F91" w:rsidTr="00872F8D">
        <w:tc>
          <w:tcPr>
            <w:tcW w:w="813" w:type="dxa"/>
          </w:tcPr>
          <w:p w:rsidR="00246028" w:rsidRPr="006E0F48" w:rsidRDefault="00246028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246028" w:rsidRPr="00246028" w:rsidRDefault="00246028" w:rsidP="0024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246028" w:rsidRPr="00246028" w:rsidRDefault="00246028" w:rsidP="0024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246028" w:rsidRDefault="00246028" w:rsidP="00872F8D">
            <w:pPr>
              <w:pStyle w:val="a4"/>
              <w:spacing w:before="0" w:beforeAutospacing="0" w:after="0" w:afterAutospacing="0"/>
              <w:jc w:val="center"/>
            </w:pPr>
            <w:r>
              <w:t>14.09.2014г.</w:t>
            </w:r>
          </w:p>
          <w:p w:rsidR="00246028" w:rsidRDefault="00246028" w:rsidP="00872F8D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246028" w:rsidRPr="00246028" w:rsidRDefault="00246028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атальино</w:t>
            </w:r>
          </w:p>
        </w:tc>
        <w:tc>
          <w:tcPr>
            <w:tcW w:w="3099" w:type="dxa"/>
          </w:tcPr>
          <w:p w:rsidR="00246028" w:rsidRPr="00246028" w:rsidRDefault="00246028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246028">
              <w:rPr>
                <w:color w:val="000000"/>
              </w:rPr>
              <w:t>Дмитриева М.В.-</w:t>
            </w:r>
            <w:r w:rsidRPr="00246028">
              <w:t xml:space="preserve"> . - </w:t>
            </w:r>
            <w:r w:rsidRPr="00246028">
              <w:rPr>
                <w:color w:val="000000"/>
              </w:rPr>
              <w:t>зав. структурного подразделения</w:t>
            </w:r>
          </w:p>
        </w:tc>
      </w:tr>
      <w:tr w:rsidR="00246028" w:rsidRPr="00B50F91" w:rsidTr="00872F8D">
        <w:tc>
          <w:tcPr>
            <w:tcW w:w="813" w:type="dxa"/>
          </w:tcPr>
          <w:p w:rsidR="00246028" w:rsidRPr="006E0F48" w:rsidRDefault="00246028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246028" w:rsidRPr="00246028" w:rsidRDefault="00246028" w:rsidP="0024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для молодежи </w:t>
            </w:r>
            <w:r w:rsidRPr="00246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«Самоцветный дождь»</w:t>
            </w:r>
          </w:p>
        </w:tc>
        <w:tc>
          <w:tcPr>
            <w:tcW w:w="3551" w:type="dxa"/>
          </w:tcPr>
          <w:p w:rsidR="00246028" w:rsidRDefault="00246028" w:rsidP="00872F8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19.09.2014г.</w:t>
            </w:r>
          </w:p>
          <w:p w:rsidR="00246028" w:rsidRDefault="00246028" w:rsidP="00872F8D">
            <w:pPr>
              <w:pStyle w:val="a4"/>
              <w:spacing w:before="0" w:beforeAutospacing="0" w:after="0" w:afterAutospacing="0"/>
              <w:jc w:val="center"/>
            </w:pPr>
            <w:r>
              <w:t>19-00ч.</w:t>
            </w:r>
          </w:p>
        </w:tc>
        <w:tc>
          <w:tcPr>
            <w:tcW w:w="3388" w:type="dxa"/>
          </w:tcPr>
          <w:p w:rsidR="00246028" w:rsidRPr="00246028" w:rsidRDefault="00246028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атальино</w:t>
            </w:r>
          </w:p>
        </w:tc>
        <w:tc>
          <w:tcPr>
            <w:tcW w:w="3099" w:type="dxa"/>
          </w:tcPr>
          <w:p w:rsidR="00246028" w:rsidRPr="00246028" w:rsidRDefault="00246028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246028">
              <w:rPr>
                <w:color w:val="000000"/>
              </w:rPr>
              <w:t>Дмитриева М.В.-</w:t>
            </w:r>
            <w:r w:rsidRPr="00246028">
              <w:t xml:space="preserve"> . - </w:t>
            </w:r>
            <w:r w:rsidRPr="00246028">
              <w:rPr>
                <w:color w:val="000000"/>
              </w:rPr>
              <w:t xml:space="preserve">зав. структурного </w:t>
            </w:r>
            <w:r w:rsidRPr="00246028">
              <w:rPr>
                <w:color w:val="000000"/>
              </w:rPr>
              <w:lastRenderedPageBreak/>
              <w:t>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Никольский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9969B5" w:rsidRPr="00B50F91" w:rsidTr="00872F8D">
        <w:tc>
          <w:tcPr>
            <w:tcW w:w="813" w:type="dxa"/>
          </w:tcPr>
          <w:p w:rsidR="009969B5" w:rsidRPr="006E0F48" w:rsidRDefault="009969B5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9969B5" w:rsidRPr="009969B5" w:rsidRDefault="009969B5" w:rsidP="0099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Программа для детей «Веселая переменка»</w:t>
            </w:r>
          </w:p>
        </w:tc>
        <w:tc>
          <w:tcPr>
            <w:tcW w:w="3551" w:type="dxa"/>
          </w:tcPr>
          <w:p w:rsidR="009969B5" w:rsidRDefault="009969B5" w:rsidP="00872F8D">
            <w:pPr>
              <w:pStyle w:val="a4"/>
              <w:spacing w:before="0" w:beforeAutospacing="0" w:after="0" w:afterAutospacing="0"/>
              <w:jc w:val="center"/>
            </w:pPr>
            <w:r>
              <w:t>01.09.2014</w:t>
            </w:r>
          </w:p>
          <w:p w:rsidR="009969B5" w:rsidRDefault="009969B5" w:rsidP="00872F8D">
            <w:pPr>
              <w:pStyle w:val="a4"/>
              <w:spacing w:before="0" w:beforeAutospacing="0" w:after="0" w:afterAutospacing="0"/>
              <w:jc w:val="center"/>
            </w:pPr>
            <w:r>
              <w:t>12-00</w:t>
            </w:r>
          </w:p>
        </w:tc>
        <w:tc>
          <w:tcPr>
            <w:tcW w:w="3388" w:type="dxa"/>
          </w:tcPr>
          <w:p w:rsidR="009969B5" w:rsidRPr="00246028" w:rsidRDefault="009969B5" w:rsidP="0099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3099" w:type="dxa"/>
          </w:tcPr>
          <w:p w:rsidR="009969B5" w:rsidRPr="00246028" w:rsidRDefault="009969B5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О.В.</w:t>
            </w:r>
            <w:r w:rsidRPr="00246028">
              <w:t xml:space="preserve"> - </w:t>
            </w:r>
            <w:r w:rsidRPr="00246028">
              <w:rPr>
                <w:color w:val="000000"/>
              </w:rPr>
              <w:t>зав. структурного подразделения</w:t>
            </w:r>
          </w:p>
        </w:tc>
      </w:tr>
      <w:tr w:rsidR="009969B5" w:rsidRPr="00B50F91" w:rsidTr="00872F8D">
        <w:tc>
          <w:tcPr>
            <w:tcW w:w="813" w:type="dxa"/>
          </w:tcPr>
          <w:p w:rsidR="009969B5" w:rsidRPr="006E0F48" w:rsidRDefault="009969B5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9969B5" w:rsidRPr="009969B5" w:rsidRDefault="009969B5" w:rsidP="0099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 xml:space="preserve">Беседа памяти погибших </w:t>
            </w:r>
          </w:p>
        </w:tc>
        <w:tc>
          <w:tcPr>
            <w:tcW w:w="3551" w:type="dxa"/>
          </w:tcPr>
          <w:p w:rsidR="009969B5" w:rsidRDefault="009969B5" w:rsidP="00872F8D">
            <w:pPr>
              <w:pStyle w:val="a4"/>
              <w:spacing w:before="0" w:beforeAutospacing="0" w:after="0" w:afterAutospacing="0"/>
              <w:jc w:val="center"/>
            </w:pPr>
            <w:r>
              <w:t>03.092014</w:t>
            </w:r>
          </w:p>
          <w:p w:rsidR="009969B5" w:rsidRDefault="009969B5" w:rsidP="00872F8D">
            <w:pPr>
              <w:pStyle w:val="a4"/>
              <w:spacing w:before="0" w:beforeAutospacing="0" w:after="0" w:afterAutospacing="0"/>
              <w:jc w:val="center"/>
            </w:pPr>
            <w:r>
              <w:t>13-00</w:t>
            </w:r>
          </w:p>
        </w:tc>
        <w:tc>
          <w:tcPr>
            <w:tcW w:w="3388" w:type="dxa"/>
          </w:tcPr>
          <w:p w:rsidR="009969B5" w:rsidRPr="00246028" w:rsidRDefault="009969B5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3099" w:type="dxa"/>
          </w:tcPr>
          <w:p w:rsidR="009969B5" w:rsidRPr="00246028" w:rsidRDefault="009969B5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О.В.</w:t>
            </w:r>
            <w:r w:rsidRPr="00246028">
              <w:t xml:space="preserve"> - </w:t>
            </w:r>
            <w:r w:rsidRPr="00246028">
              <w:rPr>
                <w:color w:val="000000"/>
              </w:rPr>
              <w:t>зав. структурного подразделения</w:t>
            </w:r>
          </w:p>
        </w:tc>
      </w:tr>
      <w:tr w:rsidR="009969B5" w:rsidRPr="00B50F91" w:rsidTr="00872F8D">
        <w:tc>
          <w:tcPr>
            <w:tcW w:w="813" w:type="dxa"/>
          </w:tcPr>
          <w:p w:rsidR="009969B5" w:rsidRPr="006E0F48" w:rsidRDefault="009969B5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9969B5" w:rsidRPr="009969B5" w:rsidRDefault="009969B5" w:rsidP="0099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9969B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9969B5" w:rsidRPr="009969B5" w:rsidRDefault="009969B5" w:rsidP="0099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9969B5" w:rsidRDefault="009969B5" w:rsidP="00872F8D">
            <w:pPr>
              <w:pStyle w:val="a4"/>
              <w:spacing w:before="0" w:beforeAutospacing="0" w:after="0" w:afterAutospacing="0"/>
              <w:jc w:val="center"/>
            </w:pPr>
            <w:r>
              <w:t>14.09.2014</w:t>
            </w:r>
          </w:p>
          <w:p w:rsidR="009969B5" w:rsidRDefault="009969B5" w:rsidP="00872F8D">
            <w:pPr>
              <w:pStyle w:val="a4"/>
              <w:spacing w:before="0" w:beforeAutospacing="0" w:after="0" w:afterAutospacing="0"/>
              <w:jc w:val="center"/>
            </w:pPr>
            <w:r>
              <w:t>11:00</w:t>
            </w:r>
          </w:p>
        </w:tc>
        <w:tc>
          <w:tcPr>
            <w:tcW w:w="3388" w:type="dxa"/>
          </w:tcPr>
          <w:p w:rsidR="009969B5" w:rsidRPr="00246028" w:rsidRDefault="009969B5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3099" w:type="dxa"/>
          </w:tcPr>
          <w:p w:rsidR="009969B5" w:rsidRPr="00246028" w:rsidRDefault="009969B5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О.В.</w:t>
            </w:r>
            <w:r w:rsidRPr="00246028">
              <w:t xml:space="preserve"> - </w:t>
            </w:r>
            <w:r w:rsidRPr="00246028">
              <w:rPr>
                <w:color w:val="000000"/>
              </w:rPr>
              <w:t>зав. структурного подразделения</w:t>
            </w:r>
          </w:p>
        </w:tc>
      </w:tr>
      <w:tr w:rsidR="009969B5" w:rsidRPr="00B50F91" w:rsidTr="00872F8D">
        <w:tc>
          <w:tcPr>
            <w:tcW w:w="813" w:type="dxa"/>
          </w:tcPr>
          <w:p w:rsidR="009969B5" w:rsidRPr="006E0F48" w:rsidRDefault="009969B5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9969B5" w:rsidRPr="009969B5" w:rsidRDefault="009969B5" w:rsidP="0099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Выставка осенних букетов</w:t>
            </w:r>
          </w:p>
        </w:tc>
        <w:tc>
          <w:tcPr>
            <w:tcW w:w="3551" w:type="dxa"/>
          </w:tcPr>
          <w:p w:rsidR="009969B5" w:rsidRDefault="009969B5" w:rsidP="00872F8D">
            <w:pPr>
              <w:pStyle w:val="a4"/>
              <w:spacing w:before="0" w:beforeAutospacing="0" w:after="0" w:afterAutospacing="0"/>
              <w:jc w:val="center"/>
            </w:pPr>
            <w:r>
              <w:t>26.09.2014</w:t>
            </w:r>
          </w:p>
          <w:p w:rsidR="009969B5" w:rsidRDefault="009969B5" w:rsidP="00872F8D">
            <w:pPr>
              <w:pStyle w:val="a4"/>
              <w:spacing w:before="0" w:beforeAutospacing="0" w:after="0" w:afterAutospacing="0"/>
              <w:jc w:val="center"/>
            </w:pPr>
            <w:r>
              <w:t>11:00</w:t>
            </w:r>
          </w:p>
        </w:tc>
        <w:tc>
          <w:tcPr>
            <w:tcW w:w="3388" w:type="dxa"/>
          </w:tcPr>
          <w:p w:rsidR="009969B5" w:rsidRPr="00246028" w:rsidRDefault="009969B5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24602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3099" w:type="dxa"/>
          </w:tcPr>
          <w:p w:rsidR="009969B5" w:rsidRPr="00246028" w:rsidRDefault="009969B5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О.В.</w:t>
            </w:r>
            <w:r w:rsidRPr="00246028">
              <w:t xml:space="preserve"> - </w:t>
            </w:r>
            <w:r w:rsidRPr="00246028">
              <w:rPr>
                <w:color w:val="000000"/>
              </w:rPr>
              <w:t>зав. структурного подразделения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 xml:space="preserve">СК «НПС </w:t>
            </w:r>
            <w:proofErr w:type="spellStart"/>
            <w:r>
              <w:rPr>
                <w:b/>
                <w:sz w:val="28"/>
                <w:szCs w:val="28"/>
              </w:rPr>
              <w:t>Красносёлки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15172A" w:rsidRPr="00B50F91" w:rsidTr="00872F8D">
        <w:tc>
          <w:tcPr>
            <w:tcW w:w="813" w:type="dxa"/>
          </w:tcPr>
          <w:p w:rsidR="0015172A" w:rsidRPr="006E0F48" w:rsidRDefault="0015172A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15172A" w:rsidRPr="0015172A" w:rsidRDefault="0015172A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2A">
              <w:rPr>
                <w:rFonts w:ascii="Times New Roman" w:hAnsi="Times New Roman" w:cs="Times New Roman"/>
                <w:sz w:val="24"/>
                <w:szCs w:val="24"/>
              </w:rPr>
              <w:t>Праздник села «Село мое родное»</w:t>
            </w:r>
          </w:p>
        </w:tc>
        <w:tc>
          <w:tcPr>
            <w:tcW w:w="3551" w:type="dxa"/>
          </w:tcPr>
          <w:p w:rsidR="0015172A" w:rsidRDefault="0015172A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09.09.2014 </w:t>
            </w:r>
          </w:p>
          <w:p w:rsidR="0015172A" w:rsidRDefault="0015172A" w:rsidP="00872F8D">
            <w:pPr>
              <w:pStyle w:val="a4"/>
              <w:spacing w:before="0" w:beforeAutospacing="0" w:after="0" w:afterAutospacing="0"/>
              <w:jc w:val="center"/>
            </w:pPr>
            <w:r>
              <w:t>17-00ч.</w:t>
            </w:r>
          </w:p>
        </w:tc>
        <w:tc>
          <w:tcPr>
            <w:tcW w:w="3388" w:type="dxa"/>
          </w:tcPr>
          <w:p w:rsidR="0015172A" w:rsidRPr="0015172A" w:rsidRDefault="0015172A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2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СК с</w:t>
            </w:r>
            <w:proofErr w:type="gramStart"/>
            <w:r w:rsidRPr="001517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72A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  <w:tc>
          <w:tcPr>
            <w:tcW w:w="3099" w:type="dxa"/>
          </w:tcPr>
          <w:p w:rsidR="0015172A" w:rsidRPr="0015172A" w:rsidRDefault="0015172A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15172A">
              <w:rPr>
                <w:color w:val="000000"/>
              </w:rPr>
              <w:t>Чегурова</w:t>
            </w:r>
            <w:proofErr w:type="spellEnd"/>
            <w:r w:rsidRPr="0015172A">
              <w:rPr>
                <w:color w:val="000000"/>
              </w:rPr>
              <w:t xml:space="preserve"> С.В. - зав. структурным подразделением</w:t>
            </w:r>
          </w:p>
        </w:tc>
      </w:tr>
      <w:tr w:rsidR="0015172A" w:rsidRPr="00B50F91" w:rsidTr="00872F8D">
        <w:tc>
          <w:tcPr>
            <w:tcW w:w="813" w:type="dxa"/>
          </w:tcPr>
          <w:p w:rsidR="0015172A" w:rsidRPr="006E0F48" w:rsidRDefault="0015172A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15172A" w:rsidRPr="0015172A" w:rsidRDefault="0015172A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2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3551" w:type="dxa"/>
          </w:tcPr>
          <w:p w:rsidR="0015172A" w:rsidRDefault="0015172A" w:rsidP="00872F8D">
            <w:pPr>
              <w:pStyle w:val="a4"/>
              <w:spacing w:before="0" w:beforeAutospacing="0" w:after="0" w:afterAutospacing="0"/>
              <w:jc w:val="center"/>
            </w:pPr>
            <w:r>
              <w:t>26.09.2014</w:t>
            </w:r>
          </w:p>
          <w:p w:rsidR="0015172A" w:rsidRDefault="0015172A" w:rsidP="00872F8D">
            <w:pPr>
              <w:pStyle w:val="a4"/>
              <w:spacing w:before="0" w:beforeAutospacing="0" w:after="0" w:afterAutospacing="0"/>
              <w:jc w:val="center"/>
            </w:pPr>
            <w:r>
              <w:t>14-00</w:t>
            </w:r>
          </w:p>
        </w:tc>
        <w:tc>
          <w:tcPr>
            <w:tcW w:w="3388" w:type="dxa"/>
          </w:tcPr>
          <w:p w:rsidR="0015172A" w:rsidRPr="0015172A" w:rsidRDefault="0015172A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2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СК с</w:t>
            </w:r>
            <w:proofErr w:type="gramStart"/>
            <w:r w:rsidRPr="001517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72A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  <w:tc>
          <w:tcPr>
            <w:tcW w:w="3099" w:type="dxa"/>
          </w:tcPr>
          <w:p w:rsidR="0015172A" w:rsidRPr="0015172A" w:rsidRDefault="0015172A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15172A">
              <w:rPr>
                <w:color w:val="000000"/>
              </w:rPr>
              <w:t>Чегурова</w:t>
            </w:r>
            <w:proofErr w:type="spellEnd"/>
            <w:r w:rsidRPr="0015172A">
              <w:rPr>
                <w:color w:val="000000"/>
              </w:rPr>
              <w:t xml:space="preserve"> С.В. - зав. структурным подразделением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Ольгинский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E12AC" w:rsidRPr="00B50F91" w:rsidTr="00872F8D">
        <w:tc>
          <w:tcPr>
            <w:tcW w:w="813" w:type="dxa"/>
          </w:tcPr>
          <w:p w:rsidR="00CE12AC" w:rsidRPr="006E0F48" w:rsidRDefault="00CE12AC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E12AC" w:rsidRPr="0002770B" w:rsidRDefault="00CE12AC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знаний «Здравствуй школа»</w:t>
            </w:r>
          </w:p>
        </w:tc>
        <w:tc>
          <w:tcPr>
            <w:tcW w:w="3551" w:type="dxa"/>
          </w:tcPr>
          <w:p w:rsidR="00CE12AC" w:rsidRDefault="00CE12AC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01.09.2014г. </w:t>
            </w:r>
          </w:p>
          <w:p w:rsidR="00CE12AC" w:rsidRDefault="00CE12AC" w:rsidP="00872F8D">
            <w:pPr>
              <w:pStyle w:val="a4"/>
              <w:spacing w:before="0" w:beforeAutospacing="0" w:after="0" w:afterAutospacing="0"/>
              <w:jc w:val="center"/>
            </w:pPr>
            <w:r>
              <w:t>18-00ч.</w:t>
            </w:r>
          </w:p>
        </w:tc>
        <w:tc>
          <w:tcPr>
            <w:tcW w:w="3388" w:type="dxa"/>
          </w:tcPr>
          <w:p w:rsidR="00CE12AC" w:rsidRPr="00CE12AC" w:rsidRDefault="00CE12AC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</w:t>
            </w:r>
            <w:proofErr w:type="gramStart"/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. Ольгино</w:t>
            </w:r>
          </w:p>
        </w:tc>
        <w:tc>
          <w:tcPr>
            <w:tcW w:w="3099" w:type="dxa"/>
          </w:tcPr>
          <w:p w:rsidR="00CE12AC" w:rsidRPr="00CE12AC" w:rsidRDefault="00CE12AC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E12AC">
              <w:rPr>
                <w:color w:val="000000"/>
              </w:rPr>
              <w:t>Петрушкина А.А. –зав. структурным подразделением</w:t>
            </w:r>
          </w:p>
        </w:tc>
      </w:tr>
      <w:tr w:rsidR="00CE12AC" w:rsidRPr="00B50F91" w:rsidTr="00872F8D">
        <w:tc>
          <w:tcPr>
            <w:tcW w:w="813" w:type="dxa"/>
          </w:tcPr>
          <w:p w:rsidR="00CE12AC" w:rsidRPr="006E0F48" w:rsidRDefault="00CE12AC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E12AC" w:rsidRPr="0002770B" w:rsidRDefault="00CE12AC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 «Осенние краски»</w:t>
            </w:r>
          </w:p>
        </w:tc>
        <w:tc>
          <w:tcPr>
            <w:tcW w:w="3551" w:type="dxa"/>
          </w:tcPr>
          <w:p w:rsidR="00CE12AC" w:rsidRDefault="00CE12AC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05.09. 2014г. </w:t>
            </w:r>
          </w:p>
          <w:p w:rsidR="00CE12AC" w:rsidRDefault="00CE12AC" w:rsidP="00872F8D">
            <w:pPr>
              <w:pStyle w:val="a4"/>
              <w:spacing w:before="0" w:beforeAutospacing="0" w:after="0" w:afterAutospacing="0"/>
              <w:jc w:val="center"/>
            </w:pPr>
            <w:r>
              <w:t>13-00ч.</w:t>
            </w:r>
          </w:p>
        </w:tc>
        <w:tc>
          <w:tcPr>
            <w:tcW w:w="3388" w:type="dxa"/>
          </w:tcPr>
          <w:p w:rsidR="00CE12AC" w:rsidRPr="00CE12AC" w:rsidRDefault="00CE12AC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</w:t>
            </w:r>
            <w:proofErr w:type="gramStart"/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. Ольгино</w:t>
            </w:r>
          </w:p>
        </w:tc>
        <w:tc>
          <w:tcPr>
            <w:tcW w:w="3099" w:type="dxa"/>
          </w:tcPr>
          <w:p w:rsidR="00CE12AC" w:rsidRPr="00CE12AC" w:rsidRDefault="00CE12AC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E12AC">
              <w:rPr>
                <w:color w:val="000000"/>
              </w:rPr>
              <w:t>Петрушкина А.А. –зав. структурным подразделением</w:t>
            </w:r>
          </w:p>
        </w:tc>
      </w:tr>
      <w:tr w:rsidR="00CE12AC" w:rsidRPr="00B50F91" w:rsidTr="00872F8D">
        <w:tc>
          <w:tcPr>
            <w:tcW w:w="813" w:type="dxa"/>
          </w:tcPr>
          <w:p w:rsidR="00CE12AC" w:rsidRPr="006E0F48" w:rsidRDefault="00CE12AC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E12AC" w:rsidRPr="0002770B" w:rsidRDefault="00CE12AC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02770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2770B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CE12AC" w:rsidRPr="0002770B" w:rsidRDefault="00CE12AC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B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CE12AC" w:rsidRDefault="00CE12AC" w:rsidP="00872F8D">
            <w:pPr>
              <w:pStyle w:val="a4"/>
              <w:spacing w:before="0" w:beforeAutospacing="0" w:after="0" w:afterAutospacing="0"/>
              <w:jc w:val="center"/>
            </w:pPr>
            <w:r>
              <w:t>14.09. 2014г</w:t>
            </w:r>
          </w:p>
          <w:p w:rsidR="00CE12AC" w:rsidRDefault="00CE12AC" w:rsidP="00872F8D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CE12AC" w:rsidRPr="00CE12AC" w:rsidRDefault="00CE12AC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СДК    </w:t>
            </w:r>
            <w:proofErr w:type="gramStart"/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. Ольгино</w:t>
            </w:r>
          </w:p>
        </w:tc>
        <w:tc>
          <w:tcPr>
            <w:tcW w:w="3099" w:type="dxa"/>
          </w:tcPr>
          <w:p w:rsidR="00CE12AC" w:rsidRPr="00CE12AC" w:rsidRDefault="00CE12AC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E12AC">
              <w:rPr>
                <w:color w:val="000000"/>
              </w:rPr>
              <w:t>Петрушкина А.А. –зав. структурным подразделением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Переволокский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7942B9" w:rsidRPr="00B50F91" w:rsidTr="00872F8D">
        <w:tc>
          <w:tcPr>
            <w:tcW w:w="813" w:type="dxa"/>
          </w:tcPr>
          <w:p w:rsidR="007942B9" w:rsidRPr="006E0F48" w:rsidRDefault="007942B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7942B9" w:rsidRDefault="007942B9" w:rsidP="00840F74">
            <w:pPr>
              <w:pStyle w:val="western"/>
              <w:spacing w:before="0" w:beforeAutospacing="0" w:after="0" w:afterAutospacing="0"/>
            </w:pPr>
            <w:r>
              <w:t>Праздничная программа, посвященная дню знаний «Первый раз в первый класс»</w:t>
            </w:r>
          </w:p>
        </w:tc>
        <w:tc>
          <w:tcPr>
            <w:tcW w:w="3551" w:type="dxa"/>
          </w:tcPr>
          <w:p w:rsidR="007942B9" w:rsidRDefault="007942B9" w:rsidP="00872F8D">
            <w:pPr>
              <w:pStyle w:val="a4"/>
              <w:spacing w:before="0" w:beforeAutospacing="0" w:after="0" w:afterAutospacing="0"/>
              <w:jc w:val="center"/>
            </w:pPr>
            <w:r>
              <w:t>01.09.2014г.</w:t>
            </w:r>
          </w:p>
          <w:p w:rsidR="007942B9" w:rsidRDefault="007942B9" w:rsidP="00872F8D">
            <w:pPr>
              <w:pStyle w:val="a4"/>
              <w:spacing w:before="0" w:beforeAutospacing="0" w:after="0" w:afterAutospacing="0"/>
              <w:jc w:val="center"/>
            </w:pPr>
            <w:r>
              <w:t>12-00ч.</w:t>
            </w:r>
          </w:p>
        </w:tc>
        <w:tc>
          <w:tcPr>
            <w:tcW w:w="3388" w:type="dxa"/>
          </w:tcPr>
          <w:p w:rsidR="007942B9" w:rsidRPr="007942B9" w:rsidRDefault="007942B9" w:rsidP="00872F8D">
            <w:pPr>
              <w:pStyle w:val="a4"/>
              <w:rPr>
                <w:bCs/>
              </w:rPr>
            </w:pPr>
            <w:r w:rsidRPr="007942B9">
              <w:rPr>
                <w:bCs/>
              </w:rPr>
              <w:t>структурное подразделение СДК с. Переволоки</w:t>
            </w:r>
          </w:p>
        </w:tc>
        <w:tc>
          <w:tcPr>
            <w:tcW w:w="3099" w:type="dxa"/>
          </w:tcPr>
          <w:p w:rsidR="007942B9" w:rsidRPr="007942B9" w:rsidRDefault="007942B9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Елуферьева</w:t>
            </w:r>
            <w:proofErr w:type="spellEnd"/>
            <w:r w:rsidRPr="0079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– зав. структурным подразделением</w:t>
            </w:r>
          </w:p>
        </w:tc>
      </w:tr>
      <w:tr w:rsidR="007942B9" w:rsidRPr="00B50F91" w:rsidTr="00872F8D">
        <w:tc>
          <w:tcPr>
            <w:tcW w:w="813" w:type="dxa"/>
          </w:tcPr>
          <w:p w:rsidR="007942B9" w:rsidRPr="006E0F48" w:rsidRDefault="007942B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7942B9" w:rsidRDefault="007942B9" w:rsidP="00840F74">
            <w:pPr>
              <w:pStyle w:val="western"/>
              <w:spacing w:before="0" w:beforeAutospacing="0" w:after="0" w:afterAutospacing="0"/>
            </w:pPr>
            <w:proofErr w:type="spellStart"/>
            <w:r>
              <w:t>Конкурсно</w:t>
            </w:r>
            <w:proofErr w:type="spellEnd"/>
            <w:r>
              <w:t xml:space="preserve"> - развлекательная программа для детей «Угадай мелодию»</w:t>
            </w:r>
          </w:p>
        </w:tc>
        <w:tc>
          <w:tcPr>
            <w:tcW w:w="3551" w:type="dxa"/>
          </w:tcPr>
          <w:p w:rsidR="007942B9" w:rsidRDefault="007942B9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07.09.2014г. </w:t>
            </w:r>
          </w:p>
          <w:p w:rsidR="007942B9" w:rsidRDefault="007942B9" w:rsidP="00872F8D">
            <w:pPr>
              <w:pStyle w:val="a4"/>
              <w:spacing w:before="0" w:beforeAutospacing="0" w:after="0" w:afterAutospacing="0"/>
              <w:jc w:val="center"/>
            </w:pPr>
            <w:r>
              <w:t>12-00ч.</w:t>
            </w:r>
          </w:p>
        </w:tc>
        <w:tc>
          <w:tcPr>
            <w:tcW w:w="3388" w:type="dxa"/>
          </w:tcPr>
          <w:p w:rsidR="007942B9" w:rsidRPr="007942B9" w:rsidRDefault="007942B9" w:rsidP="00872F8D">
            <w:pPr>
              <w:pStyle w:val="a4"/>
              <w:rPr>
                <w:bCs/>
              </w:rPr>
            </w:pPr>
            <w:r w:rsidRPr="007942B9">
              <w:rPr>
                <w:bCs/>
              </w:rPr>
              <w:t>структурное подразделение СДК с. Переволоки</w:t>
            </w:r>
          </w:p>
        </w:tc>
        <w:tc>
          <w:tcPr>
            <w:tcW w:w="3099" w:type="dxa"/>
          </w:tcPr>
          <w:p w:rsidR="007942B9" w:rsidRPr="007942B9" w:rsidRDefault="007942B9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Елуферьева</w:t>
            </w:r>
            <w:proofErr w:type="spellEnd"/>
            <w:r w:rsidRPr="0079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– зав. структурным подразделением</w:t>
            </w:r>
          </w:p>
        </w:tc>
      </w:tr>
      <w:tr w:rsidR="007942B9" w:rsidRPr="00B50F91" w:rsidTr="00872F8D">
        <w:tc>
          <w:tcPr>
            <w:tcW w:w="813" w:type="dxa"/>
          </w:tcPr>
          <w:p w:rsidR="007942B9" w:rsidRPr="006E0F48" w:rsidRDefault="007942B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7942B9" w:rsidRDefault="007942B9" w:rsidP="00840F74">
            <w:pPr>
              <w:pStyle w:val="western"/>
              <w:spacing w:before="0" w:beforeAutospacing="0" w:after="0" w:afterAutospacing="0"/>
            </w:pPr>
            <w:r>
              <w:t>Концертная программа «Сделай свой выбор»</w:t>
            </w:r>
          </w:p>
        </w:tc>
        <w:tc>
          <w:tcPr>
            <w:tcW w:w="3551" w:type="dxa"/>
          </w:tcPr>
          <w:p w:rsidR="007942B9" w:rsidRDefault="007942B9" w:rsidP="00872F8D">
            <w:pPr>
              <w:pStyle w:val="a4"/>
              <w:spacing w:before="0" w:beforeAutospacing="0" w:after="0" w:afterAutospacing="0"/>
              <w:jc w:val="center"/>
            </w:pPr>
            <w:r>
              <w:t>14.09.2014г.</w:t>
            </w:r>
          </w:p>
          <w:p w:rsidR="007942B9" w:rsidRDefault="007942B9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 10-00ч.</w:t>
            </w:r>
          </w:p>
        </w:tc>
        <w:tc>
          <w:tcPr>
            <w:tcW w:w="3388" w:type="dxa"/>
          </w:tcPr>
          <w:p w:rsidR="007942B9" w:rsidRPr="007942B9" w:rsidRDefault="007942B9" w:rsidP="00872F8D">
            <w:pPr>
              <w:pStyle w:val="a4"/>
              <w:rPr>
                <w:bCs/>
              </w:rPr>
            </w:pPr>
            <w:r w:rsidRPr="007942B9">
              <w:rPr>
                <w:bCs/>
              </w:rPr>
              <w:t>структурное подразделение СДК с. Переволоки</w:t>
            </w:r>
          </w:p>
        </w:tc>
        <w:tc>
          <w:tcPr>
            <w:tcW w:w="3099" w:type="dxa"/>
          </w:tcPr>
          <w:p w:rsidR="007942B9" w:rsidRPr="007942B9" w:rsidRDefault="007942B9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Елуферьева</w:t>
            </w:r>
            <w:proofErr w:type="spellEnd"/>
            <w:r w:rsidRPr="0079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– зав. структурным подразделением</w:t>
            </w:r>
          </w:p>
        </w:tc>
      </w:tr>
      <w:tr w:rsidR="007942B9" w:rsidRPr="00B50F91" w:rsidTr="00872F8D">
        <w:tc>
          <w:tcPr>
            <w:tcW w:w="813" w:type="dxa"/>
          </w:tcPr>
          <w:p w:rsidR="007942B9" w:rsidRPr="006E0F48" w:rsidRDefault="007942B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7942B9" w:rsidRDefault="007942B9" w:rsidP="00840F74">
            <w:pPr>
              <w:pStyle w:val="western"/>
              <w:spacing w:before="0" w:beforeAutospacing="0" w:after="0" w:afterAutospacing="0"/>
            </w:pPr>
            <w:r>
              <w:t>Развлекательная программа «Осеняя карусель»</w:t>
            </w:r>
          </w:p>
        </w:tc>
        <w:tc>
          <w:tcPr>
            <w:tcW w:w="3551" w:type="dxa"/>
          </w:tcPr>
          <w:p w:rsidR="007942B9" w:rsidRDefault="007942B9" w:rsidP="00872F8D">
            <w:pPr>
              <w:pStyle w:val="a4"/>
              <w:spacing w:before="0" w:beforeAutospacing="0" w:after="0" w:afterAutospacing="0"/>
              <w:jc w:val="center"/>
            </w:pPr>
            <w:r>
              <w:t>27.09.,2014 г.</w:t>
            </w:r>
          </w:p>
          <w:p w:rsidR="007942B9" w:rsidRDefault="007942B9" w:rsidP="00872F8D">
            <w:pPr>
              <w:pStyle w:val="a4"/>
              <w:spacing w:before="0" w:beforeAutospacing="0" w:after="0" w:afterAutospacing="0"/>
              <w:jc w:val="center"/>
            </w:pPr>
            <w:r>
              <w:t>17:00</w:t>
            </w:r>
          </w:p>
        </w:tc>
        <w:tc>
          <w:tcPr>
            <w:tcW w:w="3388" w:type="dxa"/>
          </w:tcPr>
          <w:p w:rsidR="007942B9" w:rsidRPr="007942B9" w:rsidRDefault="007942B9" w:rsidP="00872F8D">
            <w:pPr>
              <w:pStyle w:val="a4"/>
              <w:rPr>
                <w:bCs/>
              </w:rPr>
            </w:pPr>
            <w:r w:rsidRPr="007942B9">
              <w:rPr>
                <w:bCs/>
              </w:rPr>
              <w:t>структурное подразделение СДК с. Переволоки</w:t>
            </w:r>
          </w:p>
        </w:tc>
        <w:tc>
          <w:tcPr>
            <w:tcW w:w="3099" w:type="dxa"/>
          </w:tcPr>
          <w:p w:rsidR="007942B9" w:rsidRPr="007942B9" w:rsidRDefault="007942B9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Елуферьева</w:t>
            </w:r>
            <w:proofErr w:type="spellEnd"/>
            <w:r w:rsidRPr="0079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– зав. структурным подразделением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Песоченский</w:t>
            </w:r>
            <w:r w:rsidRPr="00C17082">
              <w:rPr>
                <w:b/>
                <w:sz w:val="28"/>
                <w:szCs w:val="28"/>
              </w:rPr>
              <w:t>СДК</w:t>
            </w:r>
            <w:proofErr w:type="spellEnd"/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элементами анимации «По ступенькам к знаниям»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01.09.2014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14-00ч.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есочное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rPr>
                <w:color w:val="000000"/>
              </w:rPr>
              <w:t>Фучеджи</w:t>
            </w:r>
            <w:proofErr w:type="spellEnd"/>
            <w:r w:rsidRPr="004B2B2F">
              <w:rPr>
                <w:color w:val="000000"/>
              </w:rPr>
              <w:t xml:space="preserve"> А.В. – зав. структурным подразделением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«Горе Беслана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03.09.2014г.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есочное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rPr>
                <w:color w:val="000000"/>
              </w:rPr>
              <w:t>Фучеджи</w:t>
            </w:r>
            <w:proofErr w:type="spellEnd"/>
            <w:r w:rsidRPr="004B2B2F">
              <w:rPr>
                <w:color w:val="000000"/>
              </w:rPr>
              <w:t xml:space="preserve"> А.В. – зав. структурным подразделением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детей участников </w:t>
            </w:r>
            <w:proofErr w:type="spell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555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 xml:space="preserve">. «День осенних именин» 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18.09.2014г.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15-00ч.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есочное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rPr>
                <w:color w:val="000000"/>
              </w:rPr>
              <w:t>Фучеджи</w:t>
            </w:r>
            <w:proofErr w:type="spellEnd"/>
            <w:r w:rsidRPr="004B2B2F">
              <w:rPr>
                <w:color w:val="000000"/>
              </w:rPr>
              <w:t xml:space="preserve"> А.В. – зав. структурным подразделением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Литературно – муз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остиная «Осенних красок хоровод»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25.09.2014г.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>14-00ч.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есочное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rPr>
                <w:color w:val="000000"/>
              </w:rPr>
              <w:t>Фучеджи</w:t>
            </w:r>
            <w:proofErr w:type="spellEnd"/>
            <w:r w:rsidRPr="004B2B2F">
              <w:rPr>
                <w:color w:val="000000"/>
              </w:rPr>
              <w:t xml:space="preserve"> А.В. – зав. структурным подразделением</w:t>
            </w:r>
          </w:p>
        </w:tc>
      </w:tr>
      <w:tr w:rsidR="004B2B2F" w:rsidRPr="00B50F91" w:rsidTr="00872F8D">
        <w:tc>
          <w:tcPr>
            <w:tcW w:w="813" w:type="dxa"/>
          </w:tcPr>
          <w:p w:rsidR="004B2B2F" w:rsidRPr="006E0F48" w:rsidRDefault="004B2B2F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4B2B2F" w:rsidRPr="004B2B2F" w:rsidRDefault="004B2B2F" w:rsidP="004B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14.09.2014г. </w:t>
            </w:r>
          </w:p>
          <w:p w:rsidR="004B2B2F" w:rsidRDefault="004B2B2F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 11-00ч.</w:t>
            </w:r>
          </w:p>
        </w:tc>
        <w:tc>
          <w:tcPr>
            <w:tcW w:w="3388" w:type="dxa"/>
          </w:tcPr>
          <w:p w:rsidR="004B2B2F" w:rsidRPr="004B2B2F" w:rsidRDefault="004B2B2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</w:t>
            </w:r>
            <w:proofErr w:type="gramStart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2B2F">
              <w:rPr>
                <w:rFonts w:ascii="Times New Roman" w:hAnsi="Times New Roman" w:cs="Times New Roman"/>
                <w:sz w:val="24"/>
                <w:szCs w:val="24"/>
              </w:rPr>
              <w:t>есочное</w:t>
            </w:r>
          </w:p>
        </w:tc>
        <w:tc>
          <w:tcPr>
            <w:tcW w:w="3099" w:type="dxa"/>
          </w:tcPr>
          <w:p w:rsidR="004B2B2F" w:rsidRPr="004B2B2F" w:rsidRDefault="004B2B2F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4B2B2F">
              <w:rPr>
                <w:color w:val="000000"/>
              </w:rPr>
              <w:t>Фучеджи</w:t>
            </w:r>
            <w:proofErr w:type="spellEnd"/>
            <w:r w:rsidRPr="004B2B2F">
              <w:rPr>
                <w:color w:val="000000"/>
              </w:rPr>
              <w:t xml:space="preserve"> А.В. – зав. структурным подразделением</w:t>
            </w:r>
          </w:p>
        </w:tc>
      </w:tr>
      <w:tr w:rsidR="00083019" w:rsidRPr="00B50F91" w:rsidTr="00872F8D">
        <w:tc>
          <w:tcPr>
            <w:tcW w:w="14786" w:type="dxa"/>
            <w:gridSpan w:val="5"/>
          </w:tcPr>
          <w:p w:rsidR="00083019" w:rsidRDefault="00083019" w:rsidP="00872F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Прибойский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3602CA" w:rsidRPr="00B50F91" w:rsidTr="00872F8D">
        <w:tc>
          <w:tcPr>
            <w:tcW w:w="813" w:type="dxa"/>
          </w:tcPr>
          <w:p w:rsidR="003602CA" w:rsidRPr="006E0F48" w:rsidRDefault="003602CA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3602CA" w:rsidRPr="00840F74" w:rsidRDefault="003602CA" w:rsidP="0084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для детей «Мы за мир!»</w:t>
            </w:r>
          </w:p>
        </w:tc>
        <w:tc>
          <w:tcPr>
            <w:tcW w:w="3551" w:type="dxa"/>
          </w:tcPr>
          <w:p w:rsidR="003602CA" w:rsidRDefault="003602CA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02.09.2014 </w:t>
            </w:r>
          </w:p>
          <w:p w:rsidR="003602CA" w:rsidRDefault="003602CA" w:rsidP="00872F8D">
            <w:pPr>
              <w:pStyle w:val="a4"/>
              <w:spacing w:before="0" w:beforeAutospacing="0" w:after="0" w:afterAutospacing="0"/>
              <w:jc w:val="center"/>
            </w:pPr>
            <w:r>
              <w:t>15-00ч.</w:t>
            </w:r>
          </w:p>
        </w:tc>
        <w:tc>
          <w:tcPr>
            <w:tcW w:w="3388" w:type="dxa"/>
          </w:tcPr>
          <w:p w:rsidR="003602CA" w:rsidRPr="003602CA" w:rsidRDefault="003602CA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C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с. Прибой</w:t>
            </w:r>
          </w:p>
        </w:tc>
        <w:tc>
          <w:tcPr>
            <w:tcW w:w="3099" w:type="dxa"/>
          </w:tcPr>
          <w:p w:rsidR="003602CA" w:rsidRPr="003602CA" w:rsidRDefault="003602CA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3602CA">
              <w:rPr>
                <w:color w:val="000000"/>
              </w:rPr>
              <w:t>Синеглазова С.Л. – зав. структурным подразделением</w:t>
            </w:r>
          </w:p>
        </w:tc>
      </w:tr>
      <w:tr w:rsidR="003602CA" w:rsidRPr="00B50F91" w:rsidTr="00872F8D">
        <w:tc>
          <w:tcPr>
            <w:tcW w:w="813" w:type="dxa"/>
          </w:tcPr>
          <w:p w:rsidR="003602CA" w:rsidRPr="006E0F48" w:rsidRDefault="003602CA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3602CA" w:rsidRPr="00840F74" w:rsidRDefault="003602CA" w:rsidP="0084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голосуем</w:t>
            </w:r>
            <w:proofErr w:type="gramStart"/>
            <w:r w:rsidRPr="00840F7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840F74">
              <w:rPr>
                <w:rFonts w:ascii="Times New Roman" w:hAnsi="Times New Roman" w:cs="Times New Roman"/>
                <w:sz w:val="24"/>
                <w:szCs w:val="24"/>
              </w:rPr>
              <w:t>а Согласие!</w:t>
            </w:r>
          </w:p>
          <w:p w:rsidR="003602CA" w:rsidRPr="00840F74" w:rsidRDefault="003602CA" w:rsidP="0084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4">
              <w:rPr>
                <w:rFonts w:ascii="Times New Roman" w:hAnsi="Times New Roman" w:cs="Times New Roman"/>
                <w:sz w:val="24"/>
                <w:szCs w:val="24"/>
              </w:rPr>
              <w:t>За Порядок! За Созидание»</w:t>
            </w:r>
          </w:p>
        </w:tc>
        <w:tc>
          <w:tcPr>
            <w:tcW w:w="3551" w:type="dxa"/>
          </w:tcPr>
          <w:p w:rsidR="003602CA" w:rsidRDefault="003602CA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14.09.2014г. </w:t>
            </w:r>
          </w:p>
          <w:p w:rsidR="003602CA" w:rsidRDefault="003602CA" w:rsidP="00872F8D">
            <w:pPr>
              <w:pStyle w:val="a4"/>
              <w:spacing w:before="0" w:beforeAutospacing="0" w:after="0" w:afterAutospacing="0"/>
              <w:jc w:val="center"/>
            </w:pPr>
            <w:r>
              <w:t xml:space="preserve"> 11-00ч.</w:t>
            </w:r>
          </w:p>
        </w:tc>
        <w:tc>
          <w:tcPr>
            <w:tcW w:w="3388" w:type="dxa"/>
          </w:tcPr>
          <w:p w:rsidR="003602CA" w:rsidRPr="003602CA" w:rsidRDefault="003602CA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C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СДК    с. Прибой</w:t>
            </w:r>
          </w:p>
        </w:tc>
        <w:tc>
          <w:tcPr>
            <w:tcW w:w="3099" w:type="dxa"/>
          </w:tcPr>
          <w:p w:rsidR="003602CA" w:rsidRPr="003602CA" w:rsidRDefault="003602CA" w:rsidP="00872F8D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3602CA">
              <w:rPr>
                <w:color w:val="000000"/>
              </w:rPr>
              <w:t xml:space="preserve">Синеглазова С.Л. – зав. структурным </w:t>
            </w:r>
            <w:r w:rsidRPr="003602CA">
              <w:rPr>
                <w:color w:val="000000"/>
              </w:rPr>
              <w:lastRenderedPageBreak/>
              <w:t>подразделением</w:t>
            </w:r>
          </w:p>
        </w:tc>
      </w:tr>
    </w:tbl>
    <w:p w:rsidR="00083019" w:rsidRDefault="00083019" w:rsidP="000830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МБУК «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Безенчукская</w:t>
      </w:r>
      <w:proofErr w:type="spellEnd"/>
      <w:r w:rsidR="00B5554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межпоселенческая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центральная библиотека» муниципального района Безенчукский</w:t>
      </w:r>
      <w:r w:rsidR="00B5554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83019" w:rsidRPr="00B50F91" w:rsidTr="00872F8D">
        <w:tc>
          <w:tcPr>
            <w:tcW w:w="813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83019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знаний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«Дорогой знаний»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экскурсия для старшеклассников школы № 4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01.09.2014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12.00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Городская библиотека - филиал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Махтева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Л.Н.,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заведующая Городской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знаний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«В первый погожий сентябрьский денёк приглашает вас к себе наш </w:t>
            </w:r>
            <w:proofErr w:type="spellStart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Библиотеремок</w:t>
            </w:r>
            <w:proofErr w:type="spellEnd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литературный утренник для дошкольников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01.09.2014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10.30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Городская детская библиотека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Кузнецова Т.М.,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заведующая Городской детской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знаний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«Супер-читатель»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вечер Всезнаек 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(совместно со школой)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01.09.2014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57584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Капанова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знаний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«Здравствуй, Страна Знаний!»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театрализованное игровое представление (совместно с СДК)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01.09.2014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Натальинский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СДК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Сосновская А.Ф.,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знаний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«До свидания, лето! Здравствуй, школа!»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игровая программа для первоклассников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01.09.2014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Переволокская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Савдиерова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М.В., библиотекарь </w:t>
            </w:r>
            <w:proofErr w:type="spellStart"/>
            <w:r w:rsidRPr="00575849">
              <w:rPr>
                <w:rFonts w:cs="Times New Roman"/>
                <w:lang w:val="ru-RU"/>
              </w:rPr>
              <w:t>Переволокской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знаний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«Из пункта</w:t>
            </w:r>
            <w:proofErr w:type="gramStart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А</w:t>
            </w:r>
            <w:proofErr w:type="gramEnd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в пункт Б»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развлекательно-познавательная программа для школьников.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01.09.2014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Привольненский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СДК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Еврилова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В.С., библиотекарь </w:t>
            </w:r>
            <w:proofErr w:type="spellStart"/>
            <w:r w:rsidRPr="00575849">
              <w:rPr>
                <w:rFonts w:cs="Times New Roman"/>
                <w:lang w:val="ru-RU"/>
              </w:rPr>
              <w:t>Привольненской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«Здравствуй, школа!»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игровая программа для детей 7-14 лет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01.09.2014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15.00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Сосновский СДК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солидарности в борьбе с терроризмом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«Для мирных жителей пусть будет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lastRenderedPageBreak/>
              <w:t>вечный мир!»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тематическое мероприятие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03.09.2014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Ольгинская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gramStart"/>
            <w:r w:rsidRPr="00575849">
              <w:rPr>
                <w:rFonts w:cs="Times New Roman"/>
                <w:lang w:val="ru-RU"/>
              </w:rPr>
              <w:t>Куркуль</w:t>
            </w:r>
            <w:proofErr w:type="gramEnd"/>
            <w:r w:rsidRPr="00575849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Ольгинской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солидарности в борьбе с терроризмом</w:t>
            </w:r>
          </w:p>
          <w:p w:rsidR="00575849" w:rsidRPr="00575849" w:rsidRDefault="00575849" w:rsidP="00872F8D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Тематическая программа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«Должны смеяться дети и в мирном мире жить!»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03.09.2014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Осинская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Снопкова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О.А., заведующая </w:t>
            </w:r>
            <w:r w:rsidR="00B55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75849">
              <w:rPr>
                <w:rFonts w:cs="Times New Roman"/>
                <w:lang w:val="ru-RU"/>
              </w:rPr>
              <w:t>Осинской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солидарности в борьбе с терроризмом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«...И превратился в пепел праздник»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час памяти жертв Беслана. 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03.09.2014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Петухова Н.В.,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Песоченской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солидарности в борьбе с терроризмом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Конкурс рисунков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«Мы за мир во всём мире»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03.09.2014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Яндушкина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солидарности в борьбе с терроризмом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«Эхо </w:t>
            </w:r>
            <w:proofErr w:type="spellStart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Бесланской</w:t>
            </w:r>
            <w:proofErr w:type="spellEnd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трагедии»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час памяти (совместно с СДК)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03.09.2014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Натальинский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СДК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Сосновская А.Ф.,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солидарности в борьбе с терроризмом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«Дорога к миру»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выставка детских рисунков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03.09.2014 г.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Ерцкина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«Этот славный книжный дом»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экскурсия в библиотеку для первоклассников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04.09.2014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575849">
              <w:rPr>
                <w:rFonts w:cs="Times New Roman"/>
                <w:lang w:val="ru-RU"/>
              </w:rPr>
              <w:t>Прибойская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Евдокимова А.М., библиотекарь </w:t>
            </w:r>
            <w:proofErr w:type="spellStart"/>
            <w:r w:rsidRPr="00575849">
              <w:rPr>
                <w:rFonts w:cs="Times New Roman"/>
                <w:lang w:val="ru-RU"/>
              </w:rPr>
              <w:t>Прибойскойсельской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 некотором царстве, в некотором государстве»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экскурсия по библиотеке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05.09.2014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Яндушкина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«Неисчерпаемость таланта»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книжная выставка, беседа, посвящённая 115-летию со дня рождения А.Платонова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07.09.2014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15.00 ч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Александровская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Шерстнёва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Международный день грамотности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«Как хорошо уметь читать!» - 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познавательная программа для учащихся 1-4 классов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08.09.2014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15.00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Купинская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Савельева М.В.,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Купинской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Международный день грамотности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Информационно-познавательный час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«Слово о словах»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08.09.2014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Покровская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Белоусова И.Г., библиотекарь Покровской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Всемирный день красоты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«Красота спасёт мир!..»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тематическое мероприятие (для студентов медучилища)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09.09.2014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14.30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Безенчукская</w:t>
            </w:r>
            <w:proofErr w:type="spellEnd"/>
            <w:r w:rsidR="00B55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75849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Теплоухова Т.В., заведующая отделом обслуживания;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Морозова Т.Ю., библиограф МБУК «БМЦБ»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Всемирный день красоты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«Красота не в лице, красота — это свет в сердце!»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познавательно-развлекательная программа, посвящённая Всемирному дню красоты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09.09.2014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Ольгинская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gramStart"/>
            <w:r w:rsidRPr="00575849">
              <w:rPr>
                <w:rFonts w:cs="Times New Roman"/>
                <w:lang w:val="ru-RU"/>
              </w:rPr>
              <w:t>Куркуль</w:t>
            </w:r>
            <w:proofErr w:type="gramEnd"/>
            <w:r w:rsidRPr="00575849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Ольгинской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«Читающий край» - 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подведение итогов программы летнего чтения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10.09.2014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Ерцкина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Библиотечная экскурсия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«Где живут книги»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10.09.2014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Покровская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Белоусова И.Г., библиотекарь Покровской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«Нам жить и помнить...»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литературно-музыкальная композиция, посвящённая Международному дню памяти жертв фашизма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(совместно со школой и СДК)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12.09.2014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575849">
              <w:rPr>
                <w:rFonts w:cs="Times New Roman"/>
                <w:lang w:val="ru-RU"/>
              </w:rPr>
              <w:t>Екатериновский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СДК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Капанова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Литературно-музыкальная гостиная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«Романса звук прелестный»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(совместно с СДК)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12.09.2014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17.00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Александровская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Шерстнёва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«Москва златоглавая»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викторина, посвящённая истории российской столицы 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12.09.2014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Петухова Н.В.,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Песоченской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«Тайна красоты»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тематическая программа для юношества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13.09.2014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Васильевская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Франчук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Е.Г., заведующая Васильевской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«Друг и защитник индейцев»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блиц-тур по творчеству Ф.Купера 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для учащихся 9-11 классов (совместно со школой)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15.09.2014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57584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</w:t>
            </w:r>
            <w:r w:rsidRPr="00575849">
              <w:rPr>
                <w:rFonts w:cs="Times New Roman"/>
                <w:lang w:val="ru-RU"/>
              </w:rPr>
              <w:lastRenderedPageBreak/>
              <w:t>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lastRenderedPageBreak/>
              <w:t>Капанова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</w:t>
            </w:r>
            <w:r w:rsidRPr="00575849">
              <w:rPr>
                <w:rFonts w:cs="Times New Roman"/>
                <w:lang w:val="ru-RU"/>
              </w:rPr>
              <w:lastRenderedPageBreak/>
              <w:t>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«Корабль мысли»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викторина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15.09.2014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Переволокская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Савдиерова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М.В., библиотекарь </w:t>
            </w:r>
            <w:proofErr w:type="spellStart"/>
            <w:r w:rsidRPr="00575849">
              <w:rPr>
                <w:rFonts w:cs="Times New Roman"/>
                <w:lang w:val="ru-RU"/>
              </w:rPr>
              <w:t>Переволокской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«Что для тебя означает «быть культурным»?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круглый стол (совместно с СДК)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17.09.2014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Натальинский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СДК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Сосновская А.Ф.,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Обзор краеведческой выставки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«Город. История. События»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18.09.2014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Осинская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Снопкова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О.А.,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Осинской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«Золотая пора листопада»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праздник осени (для дошкольников)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18.09.2014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575849">
              <w:rPr>
                <w:rFonts w:cs="Times New Roman"/>
                <w:lang w:val="ru-RU"/>
              </w:rPr>
              <w:t>Прибойская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Евдокимова А.М., библиотекарь </w:t>
            </w:r>
            <w:proofErr w:type="spellStart"/>
            <w:r w:rsidRPr="00575849">
              <w:rPr>
                <w:rFonts w:cs="Times New Roman"/>
                <w:lang w:val="ru-RU"/>
              </w:rPr>
              <w:t>Прибойской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«Лесные жители» - 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познавательная программа для учащихся 3-5 классов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18.09.2014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16.00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Купинская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Савельева М.В.,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Купинской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Выездной семинар библиотечных работников МБУК «БМЦБ»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«Мы служим Культуре»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, посвящённый 40-летию Городской библиотеки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Ориентировочно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19.09.2014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 Городская библиотека — филиал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Махтева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Л.Н., заведующая Городской библиотекой — филиалом;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Кантеева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Э.А., методист МБУК «БМЦБ»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«Кого можно считать воспитанным»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</w:t>
            </w: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дискуссионно-познавательный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час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19.09.2014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16.00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Сосновский СДК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«По школьным тропинкам»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заседание Клуба семейного чтения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«Росточек доброты»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20.09.2014 г.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Ерцкина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«Недаром помнит вся Россия...»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тематическое мероприятие, посвящённое Бородинскому сражению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20.09.2014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16.00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Александровская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Шерстнёва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«Мистер </w:t>
            </w:r>
            <w:proofErr w:type="spellStart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Трололо</w:t>
            </w:r>
            <w:proofErr w:type="spellEnd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музыкальная гостиная, посвящённая 80-летию со дня рождения </w:t>
            </w: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Э.Хиля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(для студентов </w:t>
            </w: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медучилища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23.09.2014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14.30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Безенчукская</w:t>
            </w:r>
            <w:proofErr w:type="spellEnd"/>
            <w:r w:rsidR="00B55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75849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Теплоухова Т.В., заведующая отделом обслуживания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Литературно-музыкальная гостиная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«Мы служим Культуре»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в молодёжном клубе «Мы» (к 40-летию Городской библиотеки)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23.09.2014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 Городская библиотека — филиал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Махтева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«Где осени следы в листочках запоздалых»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праздник осени, интерактивная игра (для учащихся 4-5 классов)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23.09.2014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10.30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Городская детская библиотека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Кузнецова Т.М.,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заведующая Городской детской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«Дом, где живут книги»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экскурсия для учащихся 5-6 классов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23.09.2014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Васильевская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Франчук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Е.Г., заведующая Васильевской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«Самоцветный дождь»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</w:t>
            </w: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конкурсно-развлекательная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программа для молодёжи (совместно с СДК)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23.09.2014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Натальинский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СДК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Сосновская А.Ф.,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Осенины</w:t>
            </w:r>
            <w:proofErr w:type="spellEnd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фольклорный праздник (для учащихся начальных классов)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24.09.2014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Васильевская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Франчук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Е.Г., заведующая Васильевской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«1914 — 1918 годы в истории нашей страны»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обзор книжной выставки, посвящённой 100-летию начала Первой мировой войны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24.09.2014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575849">
              <w:rPr>
                <w:rFonts w:cs="Times New Roman"/>
                <w:lang w:val="ru-RU"/>
              </w:rPr>
              <w:t>Прибойская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Евдокимова А.М., библиотекарь </w:t>
            </w:r>
            <w:proofErr w:type="spellStart"/>
            <w:r w:rsidRPr="00575849">
              <w:rPr>
                <w:rFonts w:cs="Times New Roman"/>
                <w:lang w:val="ru-RU"/>
              </w:rPr>
              <w:t>Прибойской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Экологическая викторина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«Есть и сейчас ещё на свете чудеса — волшебные леса»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25.09.2014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Осинская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Снопкова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О.А.,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Осинской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«Севастополь и его славные защитники»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исторический турнир, посвящённый 160-летию обороны Севастополя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25.09.2014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57584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Капанова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Литературно-музыкальная гостиная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«Мы дарим вам тепло души»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в клубе пожилых людей «Золотой возраст» (к 40-летию Городской библиотеки)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26.09.2014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 Городская библиотека — филиал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Махтева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«Беречь природы дар бесценный»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библиотечный эко-тур (для учащихся 2-6 классов)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26.09.2014 г.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Ерцкина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«Нехорошие привычки»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анкетирование школьников (совместно с СДК)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26.09.2014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Натальинская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школа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Сосновская А.Ф.,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575849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Очередное заседание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Клуба любителей поэзии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28.09.2014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12.00 ч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Безенчукская</w:t>
            </w:r>
            <w:proofErr w:type="spellEnd"/>
            <w:r w:rsidR="00B55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75849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Теплоухова Т.В.,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заведующая отделом обслуживания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«На краю пропасти»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беседа о профилактике наркозависимости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28.09.2014 г.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Переволокская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Савдиерова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М.В., библиотекарь </w:t>
            </w:r>
            <w:proofErr w:type="spellStart"/>
            <w:r w:rsidRPr="00575849">
              <w:rPr>
                <w:rFonts w:cs="Times New Roman"/>
                <w:lang w:val="ru-RU"/>
              </w:rPr>
              <w:t>Переволокской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«Пою о Вере, о Любви и о Надежде»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литературно-музыкальная гостиная (в День Веры, Надежды, Любви и Софьи)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30.09.2014 г.,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Васильевская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Франчук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Е.Г., заведующая Васильевской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«Вся жизнь в поисках счастья»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115-летию со дня рождения А.Платонова);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«Первый американец, признанный Старым Светом»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225-летию со дня рождения Ф.Купера)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«Подари себе красоту!» 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(к Всемирному дню красоты) и др.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Безенчукская</w:t>
            </w:r>
            <w:proofErr w:type="spellEnd"/>
            <w:r w:rsidR="00B55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75849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Бакеева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В.Н.,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Полуханова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Н.Ю., библиотекари отдела обслуживания БМЦБ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«Всё обо всём»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proofErr w:type="gram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</w:t>
            </w:r>
            <w:proofErr w:type="gram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Дню знаний);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«Терроризм — угроза человечеству»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«Лирик песенного строя»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100-летию со дня рождения В.Бокова).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 Городская библиотека — филиал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Махтева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«Кипящая Вселенная А.Платонова»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115-летию со дня рождения А.Платонова);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«Друг и защитник индейцев»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225-летию со дня рождения Ф.Купера).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Городская детская библиотека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Кузнецова Т.М.,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заведующая Городской детской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Книжно-иллюстративная</w:t>
            </w:r>
            <w:proofErr w:type="gramStart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</w:t>
            </w:r>
            <w:proofErr w:type="gramEnd"/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ы разные, но не чужие»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Никольская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Шапранова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Г.А., библиотекарь Никольской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Книжная выставка, беседы у выставок: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«Страны и народы»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(из цикла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«Узнай мир»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);</w:t>
            </w:r>
          </w:p>
          <w:p w:rsidR="00575849" w:rsidRPr="00575849" w:rsidRDefault="00575849" w:rsidP="00575849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«Красота во все времена»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(времена года).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Покровская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Белоусова И.Г., библиотекарь Покровской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Ознакомительные экскурсии для старшеклассников школ № 1 и № 2 </w:t>
            </w:r>
            <w:proofErr w:type="spell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пгт</w:t>
            </w:r>
            <w:proofErr w:type="gram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.Б</w:t>
            </w:r>
            <w:proofErr w:type="gram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езенчук</w:t>
            </w:r>
            <w:proofErr w:type="spell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, для студентов-первокурсников ГБОУ СПО «БАТ», медучилища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Место проведения: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Безенчукская</w:t>
            </w:r>
            <w:proofErr w:type="spellEnd"/>
            <w:r w:rsidR="00B5554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75849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Бакеева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В.Н.,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Полуханова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Н.Ю., библиотекари отдела обслуживания БМЦБ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Цикл литературных занятий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«Я с книгой открываю мир»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(для учащихся 2 классов)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Ерцкина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«Мы дружим с книгой»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работа передвижного пункта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Каждый вторник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д/с «Золотой петушок»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Петухова Т.А., библиотекарь абонемента ДРБ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«Мы дружим с книгой»</w:t>
            </w:r>
            <w:r w:rsidRPr="005758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- работа передвижного пункта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Каждая пятница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 xml:space="preserve"> д/с «Колосок»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Петухова Т.А., библиотекарь Детской районной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Беседа у выставки </w:t>
            </w:r>
            <w:r w:rsidRPr="005758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«Герой нескольких поколений»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110-летию со дня рождения Н.А.Островского).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Яндушкина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Дистанционное </w:t>
            </w:r>
            <w:proofErr w:type="gramStart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обучение по</w:t>
            </w:r>
            <w:proofErr w:type="gramEnd"/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образовательным комплексам в рамках обучения специалистов муниципальных библиотек</w:t>
            </w:r>
          </w:p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использованию информационно-коммуникационных технологий (изучение тем по учебным пособиям, выполнение практических заданий по рабочим тетрадям)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Весь период</w:t>
            </w:r>
          </w:p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(сентябрь — декабрь 2014)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Библиотеки МБУК «БМЦБ»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Участники дистанционного образовательного курса — сотрудники библиотек МБУК «БМЦБ»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Плановая проверка библиотечного фонда Александровской сельской 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библиотеки — филиала МБУК «БМЦБ».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месяца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Отдел комплектования и </w:t>
            </w: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обработки документов МБУК «БМЦБ»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lastRenderedPageBreak/>
              <w:t xml:space="preserve">Шевцова Н.А., зав. отделом комплектования и </w:t>
            </w:r>
            <w:r w:rsidRPr="00575849">
              <w:rPr>
                <w:rFonts w:cs="Times New Roman"/>
                <w:lang w:val="ru-RU"/>
              </w:rPr>
              <w:lastRenderedPageBreak/>
              <w:t>обработки документов МБУК «БМЦБ»;</w:t>
            </w:r>
          </w:p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spellStart"/>
            <w:r w:rsidRPr="00575849">
              <w:rPr>
                <w:rFonts w:cs="Times New Roman"/>
                <w:lang w:val="ru-RU"/>
              </w:rPr>
              <w:t>Шерстнёва</w:t>
            </w:r>
            <w:proofErr w:type="spellEnd"/>
            <w:r w:rsidRPr="00575849">
              <w:rPr>
                <w:rFonts w:cs="Times New Roman"/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575849" w:rsidRPr="006E0F48" w:rsidTr="00872F8D">
        <w:tc>
          <w:tcPr>
            <w:tcW w:w="813" w:type="dxa"/>
          </w:tcPr>
          <w:p w:rsidR="00575849" w:rsidRPr="006E0F48" w:rsidRDefault="0057584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Подготовка партий новой литературы для библиотек-филиалов МБУК «БМЦБ», работа с актами, сводным электронным корпоративным каталогом</w:t>
            </w:r>
          </w:p>
        </w:tc>
        <w:tc>
          <w:tcPr>
            <w:tcW w:w="3551" w:type="dxa"/>
          </w:tcPr>
          <w:p w:rsidR="00575849" w:rsidRDefault="00575849" w:rsidP="00872F8D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75849" w:rsidRPr="00575849" w:rsidRDefault="00575849" w:rsidP="00872F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575849" w:rsidRPr="00575849" w:rsidRDefault="00575849" w:rsidP="00872F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7584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Отдел комплектования и обработки документов МБУК «БМЦБ»</w:t>
            </w:r>
          </w:p>
        </w:tc>
        <w:tc>
          <w:tcPr>
            <w:tcW w:w="3099" w:type="dxa"/>
          </w:tcPr>
          <w:p w:rsidR="00575849" w:rsidRPr="00575849" w:rsidRDefault="00575849" w:rsidP="00872F8D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575849">
              <w:rPr>
                <w:rFonts w:cs="Times New Roman"/>
                <w:lang w:val="ru-RU"/>
              </w:rPr>
              <w:t>Шевцова Н.А., зав. Отделом комплектования и обработки документов МБУК «БМЦБ»</w:t>
            </w:r>
          </w:p>
        </w:tc>
      </w:tr>
    </w:tbl>
    <w:p w:rsidR="00083019" w:rsidRDefault="00083019" w:rsidP="00B5554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Безенчукский центр досуга» г/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Безенчук</w:t>
      </w:r>
    </w:p>
    <w:p w:rsidR="00083019" w:rsidRDefault="00083019" w:rsidP="00B5554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83019" w:rsidRPr="00B50F91" w:rsidTr="00872F8D">
        <w:tc>
          <w:tcPr>
            <w:tcW w:w="813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83019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FC3AE9" w:rsidRPr="006E0F48" w:rsidTr="00872F8D">
        <w:tc>
          <w:tcPr>
            <w:tcW w:w="813" w:type="dxa"/>
          </w:tcPr>
          <w:p w:rsidR="00FC3AE9" w:rsidRPr="006E0F48" w:rsidRDefault="00FC3AE9" w:rsidP="005E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C3AE9" w:rsidRDefault="00FC3AE9" w:rsidP="005E793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F">
              <w:rPr>
                <w:rFonts w:ascii="Times New Roman" w:hAnsi="Times New Roman" w:cs="Times New Roman"/>
                <w:sz w:val="24"/>
                <w:szCs w:val="24"/>
              </w:rPr>
              <w:t xml:space="preserve">«По морю Знаний» </w:t>
            </w:r>
          </w:p>
          <w:p w:rsidR="00FC3AE9" w:rsidRPr="00FC3AE9" w:rsidRDefault="00FC3AE9" w:rsidP="005E793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праздничная программа, посвящённая Дню знаний</w:t>
            </w:r>
          </w:p>
        </w:tc>
        <w:tc>
          <w:tcPr>
            <w:tcW w:w="3551" w:type="dxa"/>
            <w:vAlign w:val="center"/>
          </w:tcPr>
          <w:p w:rsidR="00FC3AE9" w:rsidRPr="005E793F" w:rsidRDefault="00FC3AE9" w:rsidP="005E7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3F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  <w:p w:rsidR="00FC3AE9" w:rsidRPr="005E793F" w:rsidRDefault="00FC3AE9" w:rsidP="005E793F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 w:rsidRPr="005E793F">
              <w:rPr>
                <w:rFonts w:ascii="Times New Roman" w:hAnsi="Times New Roman" w:cs="Times New Roman"/>
                <w:b/>
                <w:sz w:val="24"/>
                <w:szCs w:val="24"/>
              </w:rPr>
              <w:t>11-00ч</w:t>
            </w:r>
          </w:p>
          <w:p w:rsidR="00FC3AE9" w:rsidRPr="005E793F" w:rsidRDefault="00FC3AE9" w:rsidP="005E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 С.Н. – директор БЦД</w:t>
            </w:r>
          </w:p>
        </w:tc>
      </w:tr>
      <w:tr w:rsidR="00FC3AE9" w:rsidRPr="006E0F48" w:rsidTr="00872F8D">
        <w:tc>
          <w:tcPr>
            <w:tcW w:w="813" w:type="dxa"/>
          </w:tcPr>
          <w:p w:rsidR="00FC3AE9" w:rsidRPr="006E0F48" w:rsidRDefault="00FC3AE9" w:rsidP="005E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C3AE9" w:rsidRPr="005E793F" w:rsidRDefault="00FC3AE9" w:rsidP="005E7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3AE9" w:rsidRDefault="00FC3AE9" w:rsidP="005E7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«Колесо истории»</w:t>
            </w:r>
          </w:p>
          <w:p w:rsidR="00FC3AE9" w:rsidRPr="00FC3AE9" w:rsidRDefault="00FC3AE9" w:rsidP="005E7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  <w:p w:rsidR="00FC3AE9" w:rsidRPr="005E793F" w:rsidRDefault="00FC3AE9" w:rsidP="005E7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 С.Н. – директор БЦД</w:t>
            </w:r>
          </w:p>
        </w:tc>
      </w:tr>
      <w:tr w:rsidR="00FC3AE9" w:rsidRPr="006E0F48" w:rsidTr="00872F8D">
        <w:tc>
          <w:tcPr>
            <w:tcW w:w="813" w:type="dxa"/>
          </w:tcPr>
          <w:p w:rsidR="00FC3AE9" w:rsidRPr="006E0F48" w:rsidRDefault="00FC3AE9" w:rsidP="005E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C3AE9" w:rsidRPr="005E793F" w:rsidRDefault="00FC3AE9" w:rsidP="005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3F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</w:p>
        </w:tc>
        <w:tc>
          <w:tcPr>
            <w:tcW w:w="3388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 С.Н. – директор БЦД</w:t>
            </w:r>
          </w:p>
        </w:tc>
      </w:tr>
      <w:tr w:rsidR="00FC3AE9" w:rsidRPr="006E0F48" w:rsidTr="00872F8D">
        <w:tc>
          <w:tcPr>
            <w:tcW w:w="813" w:type="dxa"/>
          </w:tcPr>
          <w:p w:rsidR="00FC3AE9" w:rsidRPr="006E0F48" w:rsidRDefault="00FC3AE9" w:rsidP="005E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C3AE9" w:rsidRPr="005E793F" w:rsidRDefault="00FC3AE9" w:rsidP="00FC3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3AE9" w:rsidRDefault="00FC3AE9" w:rsidP="00FC3AE9">
            <w:pPr>
              <w:rPr>
                <w:color w:val="000000"/>
                <w:sz w:val="28"/>
                <w:szCs w:val="28"/>
              </w:rPr>
            </w:pPr>
            <w:r w:rsidRPr="005E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E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</w:t>
            </w:r>
            <w:proofErr w:type="spellEnd"/>
            <w:r w:rsidRPr="005E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C3AE9" w:rsidRPr="00FC3AE9" w:rsidRDefault="00FC3AE9" w:rsidP="00FC3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 игровая программа. </w:t>
            </w:r>
          </w:p>
          <w:p w:rsidR="00FC3AE9" w:rsidRPr="00FC3AE9" w:rsidRDefault="00FC3AE9" w:rsidP="005E7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3AE9" w:rsidRPr="005E793F" w:rsidRDefault="00FC3AE9" w:rsidP="005E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 С.Н. – директор БЦД</w:t>
            </w:r>
          </w:p>
        </w:tc>
      </w:tr>
      <w:tr w:rsidR="00FC3AE9" w:rsidRPr="006E0F48" w:rsidTr="00872F8D">
        <w:tc>
          <w:tcPr>
            <w:tcW w:w="813" w:type="dxa"/>
          </w:tcPr>
          <w:p w:rsidR="00FC3AE9" w:rsidRPr="006E0F48" w:rsidRDefault="00FC3AE9" w:rsidP="005E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C3AE9" w:rsidRDefault="00FC3AE9" w:rsidP="005E7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«Школьные мечты»</w:t>
            </w:r>
          </w:p>
          <w:p w:rsidR="00FC3AE9" w:rsidRDefault="00FC3AE9" w:rsidP="00FC3AE9">
            <w:pPr>
              <w:rPr>
                <w:sz w:val="28"/>
                <w:szCs w:val="28"/>
              </w:rPr>
            </w:pPr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Музыкальная хореографическая зарисовка</w:t>
            </w:r>
            <w:r>
              <w:rPr>
                <w:sz w:val="28"/>
                <w:szCs w:val="28"/>
              </w:rPr>
              <w:t>.</w:t>
            </w:r>
          </w:p>
          <w:p w:rsidR="00FC3AE9" w:rsidRPr="005E793F" w:rsidRDefault="00FC3AE9" w:rsidP="005E7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03.09.2014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 С.Н. – директор БЦД</w:t>
            </w:r>
          </w:p>
        </w:tc>
      </w:tr>
      <w:tr w:rsidR="00FC3AE9" w:rsidRPr="006E0F48" w:rsidTr="00872F8D">
        <w:tc>
          <w:tcPr>
            <w:tcW w:w="813" w:type="dxa"/>
          </w:tcPr>
          <w:p w:rsidR="00FC3AE9" w:rsidRPr="006E0F48" w:rsidRDefault="00FC3AE9" w:rsidP="005E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C3AE9" w:rsidRPr="005E793F" w:rsidRDefault="00FC3AE9" w:rsidP="005E7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НФА «Дубравушка»</w:t>
            </w:r>
          </w:p>
          <w:p w:rsidR="00FC3AE9" w:rsidRPr="005E793F" w:rsidRDefault="00FC3AE9" w:rsidP="005E7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</w:p>
        </w:tc>
        <w:tc>
          <w:tcPr>
            <w:tcW w:w="3388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 С.Н. – директор БЦД</w:t>
            </w:r>
          </w:p>
        </w:tc>
      </w:tr>
      <w:tr w:rsidR="00FC3AE9" w:rsidRPr="006E0F48" w:rsidTr="00872F8D">
        <w:tc>
          <w:tcPr>
            <w:tcW w:w="813" w:type="dxa"/>
          </w:tcPr>
          <w:p w:rsidR="00FC3AE9" w:rsidRPr="006E0F48" w:rsidRDefault="00FC3AE9" w:rsidP="005E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C3AE9" w:rsidRDefault="00FC3AE9" w:rsidP="005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3F">
              <w:rPr>
                <w:rFonts w:ascii="Times New Roman" w:hAnsi="Times New Roman" w:cs="Times New Roman"/>
                <w:sz w:val="24"/>
                <w:szCs w:val="24"/>
              </w:rPr>
              <w:t>«Лесное царство»</w:t>
            </w:r>
          </w:p>
          <w:p w:rsidR="00FC3AE9" w:rsidRPr="00FC3AE9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программа. </w:t>
            </w:r>
          </w:p>
          <w:p w:rsidR="00FC3AE9" w:rsidRPr="005E793F" w:rsidRDefault="00FC3AE9" w:rsidP="005E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E9" w:rsidRPr="005E793F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 С.Н. – директор БЦД</w:t>
            </w:r>
          </w:p>
        </w:tc>
      </w:tr>
      <w:tr w:rsidR="00FC3AE9" w:rsidRPr="006E0F48" w:rsidTr="00872F8D">
        <w:tc>
          <w:tcPr>
            <w:tcW w:w="813" w:type="dxa"/>
          </w:tcPr>
          <w:p w:rsidR="00FC3AE9" w:rsidRPr="006E0F48" w:rsidRDefault="00FC3AE9" w:rsidP="00F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C3AE9" w:rsidRPr="00FC3AE9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FC3AE9" w:rsidRPr="00FC3AE9" w:rsidRDefault="00FC3AE9" w:rsidP="00FC3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FC3AE9" w:rsidRPr="00FC3AE9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18.09.2014г</w:t>
            </w:r>
          </w:p>
          <w:p w:rsidR="00FC3AE9" w:rsidRPr="00FC3AE9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E9" w:rsidRPr="00FC3AE9" w:rsidRDefault="00FC3AE9" w:rsidP="00FC3AE9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 w:rsidRPr="00FC3AE9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FC3AE9" w:rsidRDefault="00FC3AE9" w:rsidP="00FC3AE9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 С.Н. – директор БЦД</w:t>
            </w:r>
          </w:p>
        </w:tc>
      </w:tr>
      <w:tr w:rsidR="00FC3AE9" w:rsidRPr="006E0F48" w:rsidTr="00872F8D">
        <w:tc>
          <w:tcPr>
            <w:tcW w:w="813" w:type="dxa"/>
          </w:tcPr>
          <w:p w:rsidR="00FC3AE9" w:rsidRPr="006E0F48" w:rsidRDefault="00FC3AE9" w:rsidP="00F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C3AE9" w:rsidRPr="00FC3AE9" w:rsidRDefault="00FC3AE9" w:rsidP="00FC3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3AE9" w:rsidRDefault="00FC3AE9" w:rsidP="00FC3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всегда будет солнце!».</w:t>
            </w:r>
          </w:p>
          <w:p w:rsidR="00FC3AE9" w:rsidRPr="00FC3AE9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программа.</w:t>
            </w:r>
          </w:p>
          <w:p w:rsidR="00FC3AE9" w:rsidRPr="00FC3AE9" w:rsidRDefault="00FC3AE9" w:rsidP="00FC3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</w:tcPr>
          <w:p w:rsidR="00FC3AE9" w:rsidRPr="00FC3AE9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  <w:p w:rsidR="00FC3AE9" w:rsidRPr="00FC3AE9" w:rsidRDefault="00FC3AE9" w:rsidP="00F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  <w:p w:rsidR="00FC3AE9" w:rsidRDefault="00FC3AE9" w:rsidP="00FC3AE9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r w:rsidRPr="00FC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FC3AE9" w:rsidRPr="00FC3AE9" w:rsidRDefault="00FC3AE9" w:rsidP="00872F8D">
            <w:pPr>
              <w:rPr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FC3AE9">
              <w:rPr>
                <w:rFonts w:ascii="Times New Roman" w:hAnsi="Times New Roman" w:cs="Times New Roman"/>
                <w:sz w:val="24"/>
                <w:szCs w:val="24"/>
              </w:rPr>
              <w:t xml:space="preserve"> С.Н. – директор БЦД</w:t>
            </w:r>
          </w:p>
        </w:tc>
      </w:tr>
      <w:tr w:rsidR="00083019" w:rsidRPr="006E0F48" w:rsidTr="00872F8D">
        <w:tc>
          <w:tcPr>
            <w:tcW w:w="14786" w:type="dxa"/>
            <w:gridSpan w:val="5"/>
          </w:tcPr>
          <w:p w:rsidR="00083019" w:rsidRPr="001842ED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Сосновский СДК</w:t>
            </w:r>
          </w:p>
        </w:tc>
      </w:tr>
      <w:tr w:rsidR="00E96264" w:rsidRPr="006E0F48" w:rsidTr="00872F8D">
        <w:tc>
          <w:tcPr>
            <w:tcW w:w="813" w:type="dxa"/>
          </w:tcPr>
          <w:p w:rsidR="00E96264" w:rsidRPr="006E0F48" w:rsidRDefault="00E96264" w:rsidP="00E9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E96264" w:rsidRPr="00E96264" w:rsidRDefault="00E96264" w:rsidP="00E9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264" w:rsidRPr="00E96264" w:rsidRDefault="00E96264" w:rsidP="00E9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Знаний»</w:t>
            </w:r>
          </w:p>
          <w:p w:rsidR="00E96264" w:rsidRPr="00E96264" w:rsidRDefault="00E96264" w:rsidP="00E9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E96264" w:rsidRPr="00E96264" w:rsidRDefault="00E96264" w:rsidP="00E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01.09.2014г</w:t>
            </w:r>
          </w:p>
          <w:p w:rsidR="00E96264" w:rsidRPr="00E96264" w:rsidRDefault="00E96264" w:rsidP="00E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14-00ч.</w:t>
            </w:r>
          </w:p>
          <w:p w:rsidR="00E96264" w:rsidRDefault="00E96264" w:rsidP="00E96264">
            <w:pPr>
              <w:jc w:val="center"/>
              <w:rPr>
                <w:sz w:val="28"/>
                <w:szCs w:val="28"/>
              </w:rPr>
            </w:pPr>
          </w:p>
          <w:p w:rsidR="00E96264" w:rsidRDefault="00E96264" w:rsidP="00E9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E96264" w:rsidRPr="00E96264" w:rsidRDefault="00E96264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E96264" w:rsidRPr="00E96264" w:rsidRDefault="00E96264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Романова Н.В. – худ</w:t>
            </w:r>
            <w:proofErr w:type="gramStart"/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96264" w:rsidRPr="006E0F48" w:rsidTr="00872F8D">
        <w:tc>
          <w:tcPr>
            <w:tcW w:w="813" w:type="dxa"/>
          </w:tcPr>
          <w:p w:rsidR="00E96264" w:rsidRPr="006E0F48" w:rsidRDefault="00E96264" w:rsidP="00E9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E96264" w:rsidRPr="00E96264" w:rsidRDefault="00E96264" w:rsidP="00E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E96264" w:rsidRPr="00E96264" w:rsidRDefault="00E96264" w:rsidP="00E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12.09.2014г</w:t>
            </w:r>
          </w:p>
          <w:p w:rsidR="00E96264" w:rsidRPr="00E96264" w:rsidRDefault="00E96264" w:rsidP="00E9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18-00ч.</w:t>
            </w:r>
          </w:p>
          <w:p w:rsidR="00E96264" w:rsidRDefault="00E96264" w:rsidP="00E9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E96264" w:rsidRPr="00E96264" w:rsidRDefault="00E96264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E96264" w:rsidRPr="00E96264" w:rsidRDefault="00E96264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Романова Н.В. – худ</w:t>
            </w:r>
            <w:proofErr w:type="gramStart"/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626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083019" w:rsidRDefault="00083019" w:rsidP="00083019"/>
    <w:p w:rsidR="00083019" w:rsidRDefault="00083019" w:rsidP="00B5554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Осинский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 досуга» г/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Осинки</w:t>
      </w:r>
    </w:p>
    <w:p w:rsidR="00083019" w:rsidRDefault="00083019" w:rsidP="00B5554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83019" w:rsidRPr="00B50F91" w:rsidTr="00872F8D">
        <w:tc>
          <w:tcPr>
            <w:tcW w:w="813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83019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462A13" w:rsidRPr="006E0F48" w:rsidTr="00872F8D">
        <w:tc>
          <w:tcPr>
            <w:tcW w:w="813" w:type="dxa"/>
          </w:tcPr>
          <w:p w:rsidR="00462A13" w:rsidRPr="006E0F48" w:rsidRDefault="00462A13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«Запишите в </w:t>
            </w:r>
            <w:proofErr w:type="spellStart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 нас» Игровая программа для школьников</w:t>
            </w:r>
          </w:p>
        </w:tc>
        <w:tc>
          <w:tcPr>
            <w:tcW w:w="3551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01.09.14</w:t>
            </w:r>
          </w:p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388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Привольненский</w:t>
            </w:r>
            <w:proofErr w:type="spellEnd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Еврилова</w:t>
            </w:r>
            <w:proofErr w:type="spellEnd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,-художественный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462A13" w:rsidRPr="006E0F48" w:rsidTr="00872F8D">
        <w:tc>
          <w:tcPr>
            <w:tcW w:w="813" w:type="dxa"/>
          </w:tcPr>
          <w:p w:rsidR="00462A13" w:rsidRPr="006E0F48" w:rsidRDefault="00462A13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«Огонь нефтяного солнца»концертно-развлекательная программа для спонсоров.</w:t>
            </w:r>
          </w:p>
        </w:tc>
        <w:tc>
          <w:tcPr>
            <w:tcW w:w="3551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05.09.14</w:t>
            </w:r>
          </w:p>
        </w:tc>
        <w:tc>
          <w:tcPr>
            <w:tcW w:w="3388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НПС Покровская</w:t>
            </w:r>
          </w:p>
        </w:tc>
        <w:tc>
          <w:tcPr>
            <w:tcW w:w="3099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Еврилова</w:t>
            </w:r>
            <w:proofErr w:type="spellEnd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,-художественный руководитель</w:t>
            </w:r>
          </w:p>
        </w:tc>
      </w:tr>
      <w:tr w:rsidR="00462A13" w:rsidRPr="006E0F48" w:rsidTr="00872F8D">
        <w:tc>
          <w:tcPr>
            <w:tcW w:w="813" w:type="dxa"/>
          </w:tcPr>
          <w:p w:rsidR="00462A13" w:rsidRPr="006E0F48" w:rsidRDefault="00462A13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«Вам, нефтяники» Концертно-дискотечная программа</w:t>
            </w:r>
          </w:p>
        </w:tc>
        <w:tc>
          <w:tcPr>
            <w:tcW w:w="3551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06.09.14</w:t>
            </w:r>
          </w:p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388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ОЦД</w:t>
            </w:r>
          </w:p>
        </w:tc>
        <w:tc>
          <w:tcPr>
            <w:tcW w:w="3099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И.И. – директор ОЦД</w:t>
            </w:r>
          </w:p>
        </w:tc>
      </w:tr>
      <w:tr w:rsidR="00462A13" w:rsidRPr="006E0F48" w:rsidTr="00872F8D">
        <w:tc>
          <w:tcPr>
            <w:tcW w:w="813" w:type="dxa"/>
          </w:tcPr>
          <w:p w:rsidR="00462A13" w:rsidRPr="006E0F48" w:rsidRDefault="00462A13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«День леса» игровая программа для детей</w:t>
            </w:r>
          </w:p>
        </w:tc>
        <w:tc>
          <w:tcPr>
            <w:tcW w:w="3551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388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ОЦД</w:t>
            </w:r>
          </w:p>
        </w:tc>
        <w:tc>
          <w:tcPr>
            <w:tcW w:w="3099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И.И. – директор ОЦД</w:t>
            </w:r>
          </w:p>
        </w:tc>
      </w:tr>
      <w:tr w:rsidR="00462A13" w:rsidRPr="006E0F48" w:rsidTr="00872F8D">
        <w:tc>
          <w:tcPr>
            <w:tcW w:w="813" w:type="dxa"/>
          </w:tcPr>
          <w:p w:rsidR="00462A13" w:rsidRPr="006E0F48" w:rsidRDefault="00462A13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осень» тематическая </w:t>
            </w:r>
            <w:proofErr w:type="spellStart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3551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25.09.14</w:t>
            </w:r>
          </w:p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388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ОЦД</w:t>
            </w:r>
          </w:p>
        </w:tc>
        <w:tc>
          <w:tcPr>
            <w:tcW w:w="3099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И.И. – директор ОЦД</w:t>
            </w:r>
          </w:p>
        </w:tc>
      </w:tr>
      <w:tr w:rsidR="00462A13" w:rsidRPr="006E0F48" w:rsidTr="00872F8D">
        <w:tc>
          <w:tcPr>
            <w:tcW w:w="813" w:type="dxa"/>
          </w:tcPr>
          <w:p w:rsidR="00462A13" w:rsidRPr="006E0F48" w:rsidRDefault="00462A13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«Один день из жизни воспитателя…» концертная программа</w:t>
            </w:r>
          </w:p>
        </w:tc>
        <w:tc>
          <w:tcPr>
            <w:tcW w:w="3551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25.09.14 </w:t>
            </w:r>
          </w:p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388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Д/с «Бабочка»,</w:t>
            </w:r>
          </w:p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Привольный</w:t>
            </w:r>
          </w:p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Еврилова</w:t>
            </w:r>
            <w:proofErr w:type="spellEnd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,-художественный руководитель</w:t>
            </w:r>
          </w:p>
        </w:tc>
      </w:tr>
      <w:tr w:rsidR="00462A13" w:rsidRPr="006E0F48" w:rsidTr="00872F8D">
        <w:tc>
          <w:tcPr>
            <w:tcW w:w="813" w:type="dxa"/>
          </w:tcPr>
          <w:p w:rsidR="00462A13" w:rsidRPr="006E0F48" w:rsidRDefault="00462A13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«День интернета» развлекательно-познавательная программа</w:t>
            </w:r>
          </w:p>
        </w:tc>
        <w:tc>
          <w:tcPr>
            <w:tcW w:w="3551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30.09.14</w:t>
            </w:r>
          </w:p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388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ОЦД</w:t>
            </w:r>
          </w:p>
        </w:tc>
        <w:tc>
          <w:tcPr>
            <w:tcW w:w="3099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И.И. – директор ОЦД</w:t>
            </w:r>
          </w:p>
        </w:tc>
      </w:tr>
      <w:tr w:rsidR="00462A13" w:rsidRPr="006E0F48" w:rsidTr="00872F8D">
        <w:tc>
          <w:tcPr>
            <w:tcW w:w="813" w:type="dxa"/>
          </w:tcPr>
          <w:p w:rsidR="00462A13" w:rsidRPr="006E0F48" w:rsidRDefault="00462A13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 огород» Осенний праздник для школьников</w:t>
            </w:r>
          </w:p>
        </w:tc>
        <w:tc>
          <w:tcPr>
            <w:tcW w:w="3551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27.09.14</w:t>
            </w:r>
          </w:p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ивольненский</w:t>
            </w:r>
            <w:proofErr w:type="spellEnd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462A13" w:rsidRPr="00462A13" w:rsidRDefault="00462A13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>Еврилова</w:t>
            </w:r>
            <w:proofErr w:type="spellEnd"/>
            <w:r w:rsidRPr="00462A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,-художественный руководитель</w:t>
            </w:r>
          </w:p>
        </w:tc>
      </w:tr>
    </w:tbl>
    <w:p w:rsidR="002B0C94" w:rsidRDefault="002B0C94" w:rsidP="000830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83019" w:rsidRDefault="00083019" w:rsidP="000830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МБУ « Дом молодёжных организаций» </w:t>
      </w:r>
    </w:p>
    <w:p w:rsidR="00083019" w:rsidRDefault="00083019" w:rsidP="000830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p w:rsidR="00083019" w:rsidRPr="00B55541" w:rsidRDefault="00083019" w:rsidP="0008301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83019" w:rsidRPr="00B50F91" w:rsidTr="00872F8D">
        <w:tc>
          <w:tcPr>
            <w:tcW w:w="813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83019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083019" w:rsidRPr="006E0F48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83019" w:rsidRPr="001641DD" w:rsidRDefault="001641DD" w:rsidP="0016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D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экологическом карнавале «Куль</w:t>
            </w:r>
            <w:proofErr w:type="gramStart"/>
            <w:r w:rsidRPr="001641D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641DD">
              <w:rPr>
                <w:rFonts w:ascii="Times New Roman" w:hAnsi="Times New Roman" w:cs="Times New Roman"/>
                <w:sz w:val="24"/>
                <w:szCs w:val="24"/>
              </w:rPr>
              <w:t xml:space="preserve"> Ура!» </w:t>
            </w:r>
          </w:p>
        </w:tc>
        <w:tc>
          <w:tcPr>
            <w:tcW w:w="3551" w:type="dxa"/>
          </w:tcPr>
          <w:p w:rsidR="00083019" w:rsidRPr="001641DD" w:rsidRDefault="001641DD" w:rsidP="0016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DD">
              <w:rPr>
                <w:rFonts w:ascii="Times New Roman" w:hAnsi="Times New Roman" w:cs="Times New Roman"/>
                <w:sz w:val="28"/>
                <w:szCs w:val="28"/>
              </w:rPr>
              <w:t>06.90.2014</w:t>
            </w:r>
          </w:p>
        </w:tc>
        <w:tc>
          <w:tcPr>
            <w:tcW w:w="3388" w:type="dxa"/>
          </w:tcPr>
          <w:p w:rsidR="00083019" w:rsidRPr="001641DD" w:rsidRDefault="001641DD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DD">
              <w:rPr>
                <w:rFonts w:ascii="Times New Roman" w:hAnsi="Times New Roman" w:cs="Times New Roman"/>
                <w:sz w:val="28"/>
                <w:szCs w:val="28"/>
              </w:rPr>
              <w:t>г.о. Чапаевск</w:t>
            </w:r>
          </w:p>
        </w:tc>
        <w:tc>
          <w:tcPr>
            <w:tcW w:w="3099" w:type="dxa"/>
          </w:tcPr>
          <w:p w:rsidR="00083019" w:rsidRPr="001641DD" w:rsidRDefault="001641DD" w:rsidP="0087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1641DD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1641DD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083019" w:rsidRPr="006E0F48" w:rsidTr="00872F8D">
        <w:tc>
          <w:tcPr>
            <w:tcW w:w="813" w:type="dxa"/>
          </w:tcPr>
          <w:p w:rsidR="00083019" w:rsidRPr="006E0F48" w:rsidRDefault="00083019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83019" w:rsidRPr="001641DD" w:rsidRDefault="001641DD" w:rsidP="00872F8D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1641DD">
              <w:t>Трудоустройство несовершеннолетних граждан</w:t>
            </w:r>
          </w:p>
        </w:tc>
        <w:tc>
          <w:tcPr>
            <w:tcW w:w="3551" w:type="dxa"/>
          </w:tcPr>
          <w:p w:rsidR="00083019" w:rsidRPr="006E0F48" w:rsidRDefault="001641DD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88" w:type="dxa"/>
          </w:tcPr>
          <w:p w:rsidR="00083019" w:rsidRPr="006E0F48" w:rsidRDefault="001641DD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«ДМО»</w:t>
            </w:r>
          </w:p>
        </w:tc>
        <w:tc>
          <w:tcPr>
            <w:tcW w:w="3099" w:type="dxa"/>
          </w:tcPr>
          <w:p w:rsidR="00083019" w:rsidRPr="006E0F48" w:rsidRDefault="001641DD" w:rsidP="0087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641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41DD">
              <w:rPr>
                <w:rFonts w:ascii="Times New Roman" w:hAnsi="Times New Roman" w:cs="Times New Roman"/>
                <w:sz w:val="28"/>
                <w:szCs w:val="28"/>
              </w:rPr>
              <w:t>алицына</w:t>
            </w:r>
            <w:proofErr w:type="spellEnd"/>
            <w:r w:rsidRPr="001641DD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1641DD" w:rsidRPr="006E0F48" w:rsidTr="00872F8D">
        <w:tc>
          <w:tcPr>
            <w:tcW w:w="813" w:type="dxa"/>
          </w:tcPr>
          <w:p w:rsidR="001641DD" w:rsidRPr="006E0F48" w:rsidRDefault="001641DD" w:rsidP="008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1641DD" w:rsidRPr="001641DD" w:rsidRDefault="001641DD" w:rsidP="00872F8D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1641DD">
              <w:t xml:space="preserve">Работа молодежных добровольческих объединений: 1. </w:t>
            </w:r>
            <w:r w:rsidRPr="001641DD">
              <w:lastRenderedPageBreak/>
              <w:t>Добровольческое объединение «Молодая гвардия» 2. Клуб мини-гольф 3. Молодежная рок-группа 4. Подростковый клуб «Юность»</w:t>
            </w:r>
          </w:p>
        </w:tc>
        <w:tc>
          <w:tcPr>
            <w:tcW w:w="3551" w:type="dxa"/>
          </w:tcPr>
          <w:p w:rsidR="001641DD" w:rsidRPr="006E0F48" w:rsidRDefault="001641DD" w:rsidP="0016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388" w:type="dxa"/>
          </w:tcPr>
          <w:p w:rsidR="001641DD" w:rsidRPr="006E0F48" w:rsidRDefault="001641DD" w:rsidP="0016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«ДМО»</w:t>
            </w:r>
          </w:p>
        </w:tc>
        <w:tc>
          <w:tcPr>
            <w:tcW w:w="3099" w:type="dxa"/>
          </w:tcPr>
          <w:p w:rsidR="001641DD" w:rsidRPr="006E0F48" w:rsidRDefault="001641DD" w:rsidP="0087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руководитель-</w:t>
            </w:r>
            <w:r w:rsidRPr="00164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Галицына</w:t>
            </w:r>
            <w:proofErr w:type="spellEnd"/>
            <w:r w:rsidRPr="001641DD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872F8D" w:rsidRDefault="00872F8D" w:rsidP="000830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83019" w:rsidRDefault="00083019" w:rsidP="000830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МБУ « Комитет по физической культуре и спорту» </w:t>
      </w:r>
    </w:p>
    <w:p w:rsidR="00083019" w:rsidRDefault="00083019" w:rsidP="000830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83019" w:rsidRPr="00B50F91" w:rsidTr="00872F8D">
        <w:tc>
          <w:tcPr>
            <w:tcW w:w="813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83019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83019" w:rsidRPr="00B50F91" w:rsidRDefault="00083019" w:rsidP="0087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03.09.2014г.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B5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B55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55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«Вымпел»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03.09.2014г.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B5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B55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55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04.09.2014г.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B5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B55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55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06.09.2014г.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14-00 юноши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16-00 мужчины</w:t>
            </w:r>
          </w:p>
        </w:tc>
        <w:tc>
          <w:tcPr>
            <w:tcW w:w="3388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елно-Вершины 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 среди юношей в зачет спартакиады ОУ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07.09.2014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ст. «Труд», ст. «Вымпел»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баскетболу среди мужчин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07.09.2014г.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38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«Вымпел»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38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11.09.2014г.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38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13.09.2014г.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14-00 юноши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16-00 мужчины</w:t>
            </w:r>
          </w:p>
        </w:tc>
        <w:tc>
          <w:tcPr>
            <w:tcW w:w="3388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17.09.2014г.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38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«Вымпел»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17.09.2014г.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38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18.09.2014г.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38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20.09.2014г.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14-00 юноши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16-00 мужчины</w:t>
            </w:r>
          </w:p>
        </w:tc>
        <w:tc>
          <w:tcPr>
            <w:tcW w:w="3388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воростянка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баскетболу среди мужчин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21.09.2014г.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</w:p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кроссу среди ОУ в зачет спартакиады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21.09.2014г.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24.09.2014г.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38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«Вымпел»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24.09.2014г.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38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D269DF" w:rsidRPr="00D269DF" w:rsidRDefault="00D269DF" w:rsidP="0038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27.09.2014г.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14-00 юноши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16-00 мужчины</w:t>
            </w:r>
          </w:p>
        </w:tc>
        <w:tc>
          <w:tcPr>
            <w:tcW w:w="3388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D269DF" w:rsidRPr="006E0F48" w:rsidTr="00872F8D">
        <w:tc>
          <w:tcPr>
            <w:tcW w:w="813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5" w:type="dxa"/>
          </w:tcPr>
          <w:p w:rsidR="00D269DF" w:rsidRPr="00D269DF" w:rsidRDefault="00D269DF" w:rsidP="008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баскетболу среди мужчин</w:t>
            </w:r>
          </w:p>
        </w:tc>
        <w:tc>
          <w:tcPr>
            <w:tcW w:w="3551" w:type="dxa"/>
          </w:tcPr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28.09.2014г.</w:t>
            </w:r>
          </w:p>
          <w:p w:rsidR="00D269DF" w:rsidRPr="00D269DF" w:rsidRDefault="00D269DF" w:rsidP="00D2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D269DF" w:rsidRPr="00D269DF" w:rsidRDefault="00D269DF" w:rsidP="0087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D269DF" w:rsidRPr="00D269DF" w:rsidRDefault="00D269DF" w:rsidP="00872F8D">
            <w:pPr>
              <w:rPr>
                <w:sz w:val="24"/>
                <w:szCs w:val="24"/>
              </w:rPr>
            </w:pPr>
            <w:proofErr w:type="spellStart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269D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</w:tbl>
    <w:p w:rsidR="00C54C21" w:rsidRDefault="00C54C21" w:rsidP="001641DD"/>
    <w:sectPr w:rsidR="00C54C21" w:rsidSect="00B5554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characterSpacingControl w:val="doNotCompress"/>
  <w:compat/>
  <w:rsids>
    <w:rsidRoot w:val="00C07926"/>
    <w:rsid w:val="000108A2"/>
    <w:rsid w:val="00011BB0"/>
    <w:rsid w:val="0002770B"/>
    <w:rsid w:val="00083019"/>
    <w:rsid w:val="0015172A"/>
    <w:rsid w:val="001641DD"/>
    <w:rsid w:val="00246028"/>
    <w:rsid w:val="002A6BE0"/>
    <w:rsid w:val="002B0C94"/>
    <w:rsid w:val="003602CA"/>
    <w:rsid w:val="0038648F"/>
    <w:rsid w:val="00462A13"/>
    <w:rsid w:val="004B2B2F"/>
    <w:rsid w:val="00575849"/>
    <w:rsid w:val="005E793F"/>
    <w:rsid w:val="007942B9"/>
    <w:rsid w:val="00840F74"/>
    <w:rsid w:val="00872F8D"/>
    <w:rsid w:val="0088684B"/>
    <w:rsid w:val="009969B5"/>
    <w:rsid w:val="00B36C70"/>
    <w:rsid w:val="00B55541"/>
    <w:rsid w:val="00C07926"/>
    <w:rsid w:val="00C54C21"/>
    <w:rsid w:val="00C6508F"/>
    <w:rsid w:val="00CE0138"/>
    <w:rsid w:val="00CE12AC"/>
    <w:rsid w:val="00D269DF"/>
    <w:rsid w:val="00D55F29"/>
    <w:rsid w:val="00E74680"/>
    <w:rsid w:val="00E96264"/>
    <w:rsid w:val="00FC3AE9"/>
    <w:rsid w:val="00FE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8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8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2A6B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A6B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5758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8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8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2A6B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A6B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5758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18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2014-08-25T11:59:00Z</dcterms:created>
  <dcterms:modified xsi:type="dcterms:W3CDTF">2014-11-06T11:15:00Z</dcterms:modified>
</cp:coreProperties>
</file>